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A42B6" w14:textId="77777777" w:rsidR="00BE7FBB" w:rsidRPr="006F6A57" w:rsidRDefault="00016C9D" w:rsidP="00F11EDE">
      <w:pPr>
        <w:spacing w:before="10"/>
        <w:ind w:left="120"/>
        <w:jc w:val="both"/>
        <w:rPr>
          <w:rFonts w:asciiTheme="minorHAnsi" w:eastAsia="StobiSerif Regular" w:hAnsiTheme="minorHAnsi" w:cstheme="minorHAnsi"/>
          <w:lang w:val="mk-MK"/>
        </w:rPr>
      </w:pPr>
      <w:r w:rsidRPr="006F6A57">
        <w:rPr>
          <w:rFonts w:asciiTheme="minorHAnsi" w:eastAsia="StobiSerif Regular" w:hAnsiTheme="minorHAnsi" w:cstheme="minorHAnsi"/>
          <w:spacing w:val="7"/>
          <w:w w:val="102"/>
        </w:rPr>
        <w:t>Д</w:t>
      </w:r>
      <w:r w:rsidR="00F11EDE" w:rsidRPr="006F6A57">
        <w:rPr>
          <w:rFonts w:asciiTheme="minorHAnsi" w:eastAsia="StobiSerif Regular" w:hAnsiTheme="minorHAnsi" w:cstheme="minorHAnsi"/>
          <w:w w:val="102"/>
          <w:lang w:val="mk-MK"/>
        </w:rPr>
        <w:t>о</w:t>
      </w:r>
    </w:p>
    <w:p w14:paraId="1CCDEBE1" w14:textId="77777777" w:rsidR="00BE7FBB" w:rsidRPr="006F6A57" w:rsidRDefault="00A14FC7" w:rsidP="00F11EDE">
      <w:pPr>
        <w:spacing w:before="6" w:line="248" w:lineRule="auto"/>
        <w:ind w:left="168" w:right="-81" w:hanging="48"/>
        <w:jc w:val="both"/>
        <w:rPr>
          <w:rFonts w:asciiTheme="minorHAnsi" w:eastAsia="StobiSerif Regular" w:hAnsiTheme="minorHAnsi" w:cstheme="minorHAnsi"/>
          <w:lang w:val="mk-MK"/>
        </w:rPr>
      </w:pPr>
      <w:r w:rsidRPr="006F6A57">
        <w:rPr>
          <w:rFonts w:asciiTheme="minorHAnsi" w:eastAsia="StobiSerif Regular" w:hAnsiTheme="minorHAnsi" w:cstheme="minorHAnsi"/>
          <w:spacing w:val="6"/>
          <w:lang w:val="mk-MK"/>
        </w:rPr>
        <w:t>Општина Демир Хисар</w:t>
      </w:r>
    </w:p>
    <w:p w14:paraId="22DECD37" w14:textId="77777777" w:rsidR="00BE7FBB" w:rsidRPr="006F6A57" w:rsidRDefault="00BE7FBB">
      <w:pPr>
        <w:spacing w:before="5" w:line="240" w:lineRule="exact"/>
        <w:rPr>
          <w:rFonts w:asciiTheme="minorHAnsi" w:hAnsiTheme="minorHAnsi" w:cstheme="minorHAnsi"/>
          <w:lang w:val="mk-MK"/>
        </w:rPr>
      </w:pPr>
    </w:p>
    <w:p w14:paraId="58736C7A" w14:textId="77777777" w:rsidR="00E54E8E" w:rsidRPr="006F6A57" w:rsidRDefault="00E54E8E">
      <w:pPr>
        <w:spacing w:before="5" w:line="240" w:lineRule="exact"/>
        <w:rPr>
          <w:rFonts w:asciiTheme="minorHAnsi" w:hAnsiTheme="minorHAnsi" w:cstheme="minorHAnsi"/>
          <w:lang w:val="mk-MK"/>
        </w:rPr>
      </w:pPr>
    </w:p>
    <w:p w14:paraId="5F1578AF" w14:textId="77777777" w:rsidR="00BE7FBB" w:rsidRPr="006F6A57" w:rsidRDefault="00016C9D">
      <w:pPr>
        <w:ind w:left="4299" w:right="4285"/>
        <w:jc w:val="center"/>
        <w:rPr>
          <w:rFonts w:asciiTheme="minorHAnsi" w:eastAsia="StobiSerif Regular" w:hAnsiTheme="minorHAnsi" w:cstheme="minorHAnsi"/>
        </w:rPr>
      </w:pPr>
      <w:r w:rsidRPr="006F6A57">
        <w:rPr>
          <w:rFonts w:asciiTheme="minorHAnsi" w:eastAsia="StobiSerif Regular" w:hAnsiTheme="minorHAnsi" w:cstheme="minorHAnsi"/>
        </w:rPr>
        <w:t>Б</w:t>
      </w:r>
      <w:r w:rsidRPr="006F6A57">
        <w:rPr>
          <w:rFonts w:asciiTheme="minorHAnsi" w:eastAsia="StobiSerif Regular" w:hAnsiTheme="minorHAnsi" w:cstheme="minorHAnsi"/>
          <w:spacing w:val="11"/>
        </w:rPr>
        <w:t xml:space="preserve"> </w:t>
      </w:r>
      <w:r w:rsidRPr="006F6A57">
        <w:rPr>
          <w:rFonts w:asciiTheme="minorHAnsi" w:eastAsia="StobiSerif Regular" w:hAnsiTheme="minorHAnsi" w:cstheme="minorHAnsi"/>
        </w:rPr>
        <w:t>А</w:t>
      </w:r>
      <w:r w:rsidRPr="006F6A57">
        <w:rPr>
          <w:rFonts w:asciiTheme="minorHAnsi" w:eastAsia="StobiSerif Regular" w:hAnsiTheme="minorHAnsi" w:cstheme="minorHAnsi"/>
          <w:spacing w:val="14"/>
        </w:rPr>
        <w:t xml:space="preserve"> </w:t>
      </w:r>
      <w:r w:rsidRPr="006F6A57">
        <w:rPr>
          <w:rFonts w:asciiTheme="minorHAnsi" w:eastAsia="StobiSerif Regular" w:hAnsiTheme="minorHAnsi" w:cstheme="minorHAnsi"/>
        </w:rPr>
        <w:t>Р</w:t>
      </w:r>
      <w:r w:rsidRPr="006F6A57">
        <w:rPr>
          <w:rFonts w:asciiTheme="minorHAnsi" w:eastAsia="StobiSerif Regular" w:hAnsiTheme="minorHAnsi" w:cstheme="minorHAnsi"/>
          <w:spacing w:val="11"/>
        </w:rPr>
        <w:t xml:space="preserve"> </w:t>
      </w:r>
      <w:r w:rsidRPr="006F6A57">
        <w:rPr>
          <w:rFonts w:asciiTheme="minorHAnsi" w:eastAsia="StobiSerif Regular" w:hAnsiTheme="minorHAnsi" w:cstheme="minorHAnsi"/>
        </w:rPr>
        <w:t>А</w:t>
      </w:r>
      <w:r w:rsidRPr="006F6A57">
        <w:rPr>
          <w:rFonts w:asciiTheme="minorHAnsi" w:eastAsia="StobiSerif Regular" w:hAnsiTheme="minorHAnsi" w:cstheme="minorHAnsi"/>
          <w:spacing w:val="17"/>
        </w:rPr>
        <w:t xml:space="preserve"> </w:t>
      </w:r>
      <w:r w:rsidRPr="006F6A57">
        <w:rPr>
          <w:rFonts w:asciiTheme="minorHAnsi" w:eastAsia="StobiSerif Regular" w:hAnsiTheme="minorHAnsi" w:cstheme="minorHAnsi"/>
        </w:rPr>
        <w:t>Њ</w:t>
      </w:r>
      <w:r w:rsidRPr="006F6A57">
        <w:rPr>
          <w:rFonts w:asciiTheme="minorHAnsi" w:eastAsia="StobiSerif Regular" w:hAnsiTheme="minorHAnsi" w:cstheme="minorHAnsi"/>
          <w:spacing w:val="15"/>
        </w:rPr>
        <w:t xml:space="preserve"> </w:t>
      </w:r>
      <w:r w:rsidRPr="006F6A57">
        <w:rPr>
          <w:rFonts w:asciiTheme="minorHAnsi" w:eastAsia="StobiSerif Regular" w:hAnsiTheme="minorHAnsi" w:cstheme="minorHAnsi"/>
          <w:w w:val="102"/>
        </w:rPr>
        <w:t>Е</w:t>
      </w:r>
    </w:p>
    <w:p w14:paraId="55C3AEC9" w14:textId="77777777" w:rsidR="00BE7FBB" w:rsidRPr="006F6A57" w:rsidRDefault="00016C9D">
      <w:pPr>
        <w:spacing w:before="6"/>
        <w:ind w:left="1714" w:right="1745"/>
        <w:jc w:val="center"/>
        <w:rPr>
          <w:rFonts w:asciiTheme="minorHAnsi" w:eastAsia="StobiSerif Regular" w:hAnsiTheme="minorHAnsi" w:cstheme="minorHAnsi"/>
        </w:rPr>
      </w:pPr>
      <w:r w:rsidRPr="006F6A57">
        <w:rPr>
          <w:rFonts w:asciiTheme="minorHAnsi" w:eastAsia="StobiSerif Regular" w:hAnsiTheme="minorHAnsi" w:cstheme="minorHAnsi"/>
        </w:rPr>
        <w:t>за</w:t>
      </w:r>
      <w:r w:rsidRPr="006F6A57">
        <w:rPr>
          <w:rFonts w:asciiTheme="minorHAnsi" w:eastAsia="StobiSerif Regular" w:hAnsiTheme="minorHAnsi" w:cstheme="minorHAnsi"/>
          <w:spacing w:val="3"/>
        </w:rPr>
        <w:t xml:space="preserve"> </w:t>
      </w:r>
      <w:proofErr w:type="spellStart"/>
      <w:r w:rsidRPr="006F6A57">
        <w:rPr>
          <w:rFonts w:asciiTheme="minorHAnsi" w:eastAsia="StobiSerif Regular" w:hAnsiTheme="minorHAnsi" w:cstheme="minorHAnsi"/>
        </w:rPr>
        <w:t>о</w:t>
      </w:r>
      <w:r w:rsidRPr="006F6A57">
        <w:rPr>
          <w:rFonts w:asciiTheme="minorHAnsi" w:eastAsia="StobiSerif Regular" w:hAnsiTheme="minorHAnsi" w:cstheme="minorHAnsi"/>
          <w:spacing w:val="-1"/>
        </w:rPr>
        <w:t>с</w:t>
      </w:r>
      <w:r w:rsidRPr="006F6A57">
        <w:rPr>
          <w:rFonts w:asciiTheme="minorHAnsi" w:eastAsia="StobiSerif Regular" w:hAnsiTheme="minorHAnsi" w:cstheme="minorHAnsi"/>
          <w:spacing w:val="2"/>
        </w:rPr>
        <w:t>т</w:t>
      </w:r>
      <w:r w:rsidRPr="006F6A57">
        <w:rPr>
          <w:rFonts w:asciiTheme="minorHAnsi" w:eastAsia="StobiSerif Regular" w:hAnsiTheme="minorHAnsi" w:cstheme="minorHAnsi"/>
          <w:spacing w:val="-1"/>
        </w:rPr>
        <w:t>в</w:t>
      </w:r>
      <w:r w:rsidRPr="006F6A57">
        <w:rPr>
          <w:rFonts w:asciiTheme="minorHAnsi" w:eastAsia="StobiSerif Regular" w:hAnsiTheme="minorHAnsi" w:cstheme="minorHAnsi"/>
        </w:rPr>
        <w:t>а</w:t>
      </w:r>
      <w:r w:rsidRPr="006F6A57">
        <w:rPr>
          <w:rFonts w:asciiTheme="minorHAnsi" w:eastAsia="StobiSerif Regular" w:hAnsiTheme="minorHAnsi" w:cstheme="minorHAnsi"/>
          <w:spacing w:val="1"/>
        </w:rPr>
        <w:t>р</w:t>
      </w:r>
      <w:r w:rsidRPr="006F6A57">
        <w:rPr>
          <w:rFonts w:asciiTheme="minorHAnsi" w:eastAsia="StobiSerif Regular" w:hAnsiTheme="minorHAnsi" w:cstheme="minorHAnsi"/>
          <w:spacing w:val="-1"/>
        </w:rPr>
        <w:t>ув</w:t>
      </w:r>
      <w:r w:rsidRPr="006F6A57">
        <w:rPr>
          <w:rFonts w:asciiTheme="minorHAnsi" w:eastAsia="StobiSerif Regular" w:hAnsiTheme="minorHAnsi" w:cstheme="minorHAnsi"/>
        </w:rPr>
        <w:t>а</w:t>
      </w:r>
      <w:r w:rsidRPr="006F6A57">
        <w:rPr>
          <w:rFonts w:asciiTheme="minorHAnsi" w:eastAsia="StobiSerif Regular" w:hAnsiTheme="minorHAnsi" w:cstheme="minorHAnsi"/>
          <w:spacing w:val="3"/>
        </w:rPr>
        <w:t>њ</w:t>
      </w:r>
      <w:r w:rsidRPr="006F6A57">
        <w:rPr>
          <w:rFonts w:asciiTheme="minorHAnsi" w:eastAsia="StobiSerif Regular" w:hAnsiTheme="minorHAnsi" w:cstheme="minorHAnsi"/>
        </w:rPr>
        <w:t>е</w:t>
      </w:r>
      <w:proofErr w:type="spellEnd"/>
      <w:r w:rsidRPr="006F6A57">
        <w:rPr>
          <w:rFonts w:asciiTheme="minorHAnsi" w:eastAsia="StobiSerif Regular" w:hAnsiTheme="minorHAnsi" w:cstheme="minorHAnsi"/>
          <w:spacing w:val="21"/>
        </w:rPr>
        <w:t xml:space="preserve"> </w:t>
      </w:r>
      <w:r w:rsidRPr="006F6A57">
        <w:rPr>
          <w:rFonts w:asciiTheme="minorHAnsi" w:eastAsia="StobiSerif Regular" w:hAnsiTheme="minorHAnsi" w:cstheme="minorHAnsi"/>
          <w:spacing w:val="1"/>
        </w:rPr>
        <w:t>н</w:t>
      </w:r>
      <w:r w:rsidRPr="006F6A57">
        <w:rPr>
          <w:rFonts w:asciiTheme="minorHAnsi" w:eastAsia="StobiSerif Regular" w:hAnsiTheme="minorHAnsi" w:cstheme="minorHAnsi"/>
        </w:rPr>
        <w:t>а</w:t>
      </w:r>
      <w:r w:rsidRPr="006F6A57">
        <w:rPr>
          <w:rFonts w:asciiTheme="minorHAnsi" w:eastAsia="StobiSerif Regular" w:hAnsiTheme="minorHAnsi" w:cstheme="minorHAnsi"/>
          <w:spacing w:val="3"/>
        </w:rPr>
        <w:t xml:space="preserve"> </w:t>
      </w:r>
      <w:proofErr w:type="spellStart"/>
      <w:r w:rsidRPr="006F6A57">
        <w:rPr>
          <w:rFonts w:asciiTheme="minorHAnsi" w:eastAsia="StobiSerif Regular" w:hAnsiTheme="minorHAnsi" w:cstheme="minorHAnsi"/>
          <w:spacing w:val="1"/>
        </w:rPr>
        <w:t>пр</w:t>
      </w:r>
      <w:r w:rsidRPr="006F6A57">
        <w:rPr>
          <w:rFonts w:asciiTheme="minorHAnsi" w:eastAsia="StobiSerif Regular" w:hAnsiTheme="minorHAnsi" w:cstheme="minorHAnsi"/>
        </w:rPr>
        <w:t>а</w:t>
      </w:r>
      <w:r w:rsidRPr="006F6A57">
        <w:rPr>
          <w:rFonts w:asciiTheme="minorHAnsi" w:eastAsia="StobiSerif Regular" w:hAnsiTheme="minorHAnsi" w:cstheme="minorHAnsi"/>
          <w:spacing w:val="-1"/>
        </w:rPr>
        <w:t>в</w:t>
      </w:r>
      <w:r w:rsidRPr="006F6A57">
        <w:rPr>
          <w:rFonts w:asciiTheme="minorHAnsi" w:eastAsia="StobiSerif Regular" w:hAnsiTheme="minorHAnsi" w:cstheme="minorHAnsi"/>
        </w:rPr>
        <w:t>о</w:t>
      </w:r>
      <w:proofErr w:type="spellEnd"/>
      <w:r w:rsidRPr="006F6A57">
        <w:rPr>
          <w:rFonts w:asciiTheme="minorHAnsi" w:eastAsia="StobiSerif Regular" w:hAnsiTheme="minorHAnsi" w:cstheme="minorHAnsi"/>
          <w:spacing w:val="9"/>
        </w:rPr>
        <w:t xml:space="preserve"> </w:t>
      </w:r>
      <w:r w:rsidRPr="006F6A57">
        <w:rPr>
          <w:rFonts w:asciiTheme="minorHAnsi" w:eastAsia="StobiSerif Regular" w:hAnsiTheme="minorHAnsi" w:cstheme="minorHAnsi"/>
          <w:spacing w:val="1"/>
        </w:rPr>
        <w:t>н</w:t>
      </w:r>
      <w:r w:rsidRPr="006F6A57">
        <w:rPr>
          <w:rFonts w:asciiTheme="minorHAnsi" w:eastAsia="StobiSerif Regular" w:hAnsiTheme="minorHAnsi" w:cstheme="minorHAnsi"/>
        </w:rPr>
        <w:t>а</w:t>
      </w:r>
      <w:r w:rsidRPr="006F6A57">
        <w:rPr>
          <w:rFonts w:asciiTheme="minorHAnsi" w:eastAsia="StobiSerif Regular" w:hAnsiTheme="minorHAnsi" w:cstheme="minorHAnsi"/>
          <w:spacing w:val="6"/>
        </w:rPr>
        <w:t xml:space="preserve"> </w:t>
      </w:r>
      <w:proofErr w:type="spellStart"/>
      <w:r w:rsidRPr="006F6A57">
        <w:rPr>
          <w:rFonts w:asciiTheme="minorHAnsi" w:eastAsia="StobiSerif Regular" w:hAnsiTheme="minorHAnsi" w:cstheme="minorHAnsi"/>
          <w:spacing w:val="1"/>
        </w:rPr>
        <w:t>е</w:t>
      </w:r>
      <w:r w:rsidRPr="006F6A57">
        <w:rPr>
          <w:rFonts w:asciiTheme="minorHAnsi" w:eastAsia="StobiSerif Regular" w:hAnsiTheme="minorHAnsi" w:cstheme="minorHAnsi"/>
        </w:rPr>
        <w:t>д</w:t>
      </w:r>
      <w:r w:rsidRPr="006F6A57">
        <w:rPr>
          <w:rFonts w:asciiTheme="minorHAnsi" w:eastAsia="StobiSerif Regular" w:hAnsiTheme="minorHAnsi" w:cstheme="minorHAnsi"/>
          <w:spacing w:val="1"/>
        </w:rPr>
        <w:t>н</w:t>
      </w:r>
      <w:r w:rsidRPr="006F6A57">
        <w:rPr>
          <w:rFonts w:asciiTheme="minorHAnsi" w:eastAsia="StobiSerif Regular" w:hAnsiTheme="minorHAnsi" w:cstheme="minorHAnsi"/>
        </w:rPr>
        <w:t>о</w:t>
      </w:r>
      <w:r w:rsidRPr="006F6A57">
        <w:rPr>
          <w:rFonts w:asciiTheme="minorHAnsi" w:eastAsia="StobiSerif Regular" w:hAnsiTheme="minorHAnsi" w:cstheme="minorHAnsi"/>
          <w:spacing w:val="-3"/>
        </w:rPr>
        <w:t>к</w:t>
      </w:r>
      <w:r w:rsidRPr="006F6A57">
        <w:rPr>
          <w:rFonts w:asciiTheme="minorHAnsi" w:eastAsia="StobiSerif Regular" w:hAnsiTheme="minorHAnsi" w:cstheme="minorHAnsi"/>
          <w:spacing w:val="1"/>
        </w:rPr>
        <w:t>р</w:t>
      </w:r>
      <w:r w:rsidRPr="006F6A57">
        <w:rPr>
          <w:rFonts w:asciiTheme="minorHAnsi" w:eastAsia="StobiSerif Regular" w:hAnsiTheme="minorHAnsi" w:cstheme="minorHAnsi"/>
        </w:rPr>
        <w:t>ат</w:t>
      </w:r>
      <w:r w:rsidRPr="006F6A57">
        <w:rPr>
          <w:rFonts w:asciiTheme="minorHAnsi" w:eastAsia="StobiSerif Regular" w:hAnsiTheme="minorHAnsi" w:cstheme="minorHAnsi"/>
          <w:spacing w:val="1"/>
        </w:rPr>
        <w:t>н</w:t>
      </w:r>
      <w:r w:rsidRPr="006F6A57">
        <w:rPr>
          <w:rFonts w:asciiTheme="minorHAnsi" w:eastAsia="StobiSerif Regular" w:hAnsiTheme="minorHAnsi" w:cstheme="minorHAnsi"/>
        </w:rPr>
        <w:t>а</w:t>
      </w:r>
      <w:proofErr w:type="spellEnd"/>
      <w:r w:rsidRPr="006F6A57">
        <w:rPr>
          <w:rFonts w:asciiTheme="minorHAnsi" w:eastAsia="StobiSerif Regular" w:hAnsiTheme="minorHAnsi" w:cstheme="minorHAnsi"/>
          <w:spacing w:val="19"/>
        </w:rPr>
        <w:t xml:space="preserve"> </w:t>
      </w:r>
      <w:proofErr w:type="spellStart"/>
      <w:r w:rsidRPr="006F6A57">
        <w:rPr>
          <w:rFonts w:asciiTheme="minorHAnsi" w:eastAsia="StobiSerif Regular" w:hAnsiTheme="minorHAnsi" w:cstheme="minorHAnsi"/>
          <w:spacing w:val="1"/>
        </w:rPr>
        <w:t>п</w:t>
      </w:r>
      <w:r w:rsidRPr="006F6A57">
        <w:rPr>
          <w:rFonts w:asciiTheme="minorHAnsi" w:eastAsia="StobiSerif Regular" w:hAnsiTheme="minorHAnsi" w:cstheme="minorHAnsi"/>
        </w:rPr>
        <w:t>а</w:t>
      </w:r>
      <w:r w:rsidRPr="006F6A57">
        <w:rPr>
          <w:rFonts w:asciiTheme="minorHAnsi" w:eastAsia="StobiSerif Regular" w:hAnsiTheme="minorHAnsi" w:cstheme="minorHAnsi"/>
          <w:spacing w:val="4"/>
        </w:rPr>
        <w:t>р</w:t>
      </w:r>
      <w:r w:rsidRPr="006F6A57">
        <w:rPr>
          <w:rFonts w:asciiTheme="minorHAnsi" w:eastAsia="StobiSerif Regular" w:hAnsiTheme="minorHAnsi" w:cstheme="minorHAnsi"/>
        </w:rPr>
        <w:t>и</w:t>
      </w:r>
      <w:r w:rsidRPr="006F6A57">
        <w:rPr>
          <w:rFonts w:asciiTheme="minorHAnsi" w:eastAsia="StobiSerif Regular" w:hAnsiTheme="minorHAnsi" w:cstheme="minorHAnsi"/>
          <w:spacing w:val="-2"/>
        </w:rPr>
        <w:t>ч</w:t>
      </w:r>
      <w:r w:rsidRPr="006F6A57">
        <w:rPr>
          <w:rFonts w:asciiTheme="minorHAnsi" w:eastAsia="StobiSerif Regular" w:hAnsiTheme="minorHAnsi" w:cstheme="minorHAnsi"/>
          <w:spacing w:val="1"/>
        </w:rPr>
        <w:t>н</w:t>
      </w:r>
      <w:r w:rsidRPr="006F6A57">
        <w:rPr>
          <w:rFonts w:asciiTheme="minorHAnsi" w:eastAsia="StobiSerif Regular" w:hAnsiTheme="minorHAnsi" w:cstheme="minorHAnsi"/>
        </w:rPr>
        <w:t>а</w:t>
      </w:r>
      <w:proofErr w:type="spellEnd"/>
      <w:r w:rsidRPr="006F6A57">
        <w:rPr>
          <w:rFonts w:asciiTheme="minorHAnsi" w:eastAsia="StobiSerif Regular" w:hAnsiTheme="minorHAnsi" w:cstheme="minorHAnsi"/>
          <w:spacing w:val="16"/>
        </w:rPr>
        <w:t xml:space="preserve"> </w:t>
      </w:r>
      <w:r w:rsidRPr="006F6A57">
        <w:rPr>
          <w:rFonts w:asciiTheme="minorHAnsi" w:eastAsia="StobiSerif Regular" w:hAnsiTheme="minorHAnsi" w:cstheme="minorHAnsi"/>
          <w:spacing w:val="-2"/>
        </w:rPr>
        <w:t>п</w:t>
      </w:r>
      <w:r w:rsidRPr="006F6A57">
        <w:rPr>
          <w:rFonts w:asciiTheme="minorHAnsi" w:eastAsia="StobiSerif Regular" w:hAnsiTheme="minorHAnsi" w:cstheme="minorHAnsi"/>
        </w:rPr>
        <w:t>о</w:t>
      </w:r>
      <w:r w:rsidRPr="006F6A57">
        <w:rPr>
          <w:rFonts w:asciiTheme="minorHAnsi" w:eastAsia="StobiSerif Regular" w:hAnsiTheme="minorHAnsi" w:cstheme="minorHAnsi"/>
          <w:spacing w:val="3"/>
        </w:rPr>
        <w:t>м</w:t>
      </w:r>
      <w:r w:rsidRPr="006F6A57">
        <w:rPr>
          <w:rFonts w:asciiTheme="minorHAnsi" w:eastAsia="StobiSerif Regular" w:hAnsiTheme="minorHAnsi" w:cstheme="minorHAnsi"/>
          <w:spacing w:val="2"/>
        </w:rPr>
        <w:t>о</w:t>
      </w:r>
      <w:r w:rsidRPr="006F6A57">
        <w:rPr>
          <w:rFonts w:asciiTheme="minorHAnsi" w:eastAsia="StobiSerif Regular" w:hAnsiTheme="minorHAnsi" w:cstheme="minorHAnsi"/>
        </w:rPr>
        <w:t>ш</w:t>
      </w:r>
      <w:r w:rsidRPr="006F6A57">
        <w:rPr>
          <w:rFonts w:asciiTheme="minorHAnsi" w:eastAsia="StobiSerif Regular" w:hAnsiTheme="minorHAnsi" w:cstheme="minorHAnsi"/>
          <w:spacing w:val="10"/>
        </w:rPr>
        <w:t xml:space="preserve"> </w:t>
      </w:r>
      <w:r w:rsidRPr="006F6A57">
        <w:rPr>
          <w:rFonts w:asciiTheme="minorHAnsi" w:eastAsia="StobiSerif Regular" w:hAnsiTheme="minorHAnsi" w:cstheme="minorHAnsi"/>
        </w:rPr>
        <w:t>за</w:t>
      </w:r>
      <w:r w:rsidRPr="006F6A57">
        <w:rPr>
          <w:rFonts w:asciiTheme="minorHAnsi" w:eastAsia="StobiSerif Regular" w:hAnsiTheme="minorHAnsi" w:cstheme="minorHAnsi"/>
          <w:spacing w:val="6"/>
        </w:rPr>
        <w:t xml:space="preserve"> </w:t>
      </w:r>
      <w:proofErr w:type="spellStart"/>
      <w:r w:rsidRPr="006F6A57">
        <w:rPr>
          <w:rFonts w:asciiTheme="minorHAnsi" w:eastAsia="StobiSerif Regular" w:hAnsiTheme="minorHAnsi" w:cstheme="minorHAnsi"/>
          <w:spacing w:val="1"/>
          <w:w w:val="102"/>
        </w:rPr>
        <w:t>н</w:t>
      </w:r>
      <w:r w:rsidRPr="006F6A57">
        <w:rPr>
          <w:rFonts w:asciiTheme="minorHAnsi" w:eastAsia="StobiSerif Regular" w:hAnsiTheme="minorHAnsi" w:cstheme="minorHAnsi"/>
          <w:spacing w:val="-3"/>
          <w:w w:val="102"/>
        </w:rPr>
        <w:t>о</w:t>
      </w:r>
      <w:r w:rsidRPr="006F6A57">
        <w:rPr>
          <w:rFonts w:asciiTheme="minorHAnsi" w:eastAsia="StobiSerif Regular" w:hAnsiTheme="minorHAnsi" w:cstheme="minorHAnsi"/>
          <w:spacing w:val="2"/>
          <w:w w:val="102"/>
        </w:rPr>
        <w:t>в</w:t>
      </w:r>
      <w:r w:rsidRPr="006F6A57">
        <w:rPr>
          <w:rFonts w:asciiTheme="minorHAnsi" w:eastAsia="StobiSerif Regular" w:hAnsiTheme="minorHAnsi" w:cstheme="minorHAnsi"/>
          <w:w w:val="102"/>
        </w:rPr>
        <w:t>о</w:t>
      </w:r>
      <w:r w:rsidRPr="006F6A57">
        <w:rPr>
          <w:rFonts w:asciiTheme="minorHAnsi" w:eastAsia="StobiSerif Regular" w:hAnsiTheme="minorHAnsi" w:cstheme="minorHAnsi"/>
          <w:spacing w:val="1"/>
          <w:w w:val="102"/>
        </w:rPr>
        <w:t>р</w:t>
      </w:r>
      <w:r w:rsidRPr="006F6A57">
        <w:rPr>
          <w:rFonts w:asciiTheme="minorHAnsi" w:eastAsia="StobiSerif Regular" w:hAnsiTheme="minorHAnsi" w:cstheme="minorHAnsi"/>
          <w:w w:val="102"/>
        </w:rPr>
        <w:t>од</w:t>
      </w:r>
      <w:r w:rsidRPr="006F6A57">
        <w:rPr>
          <w:rFonts w:asciiTheme="minorHAnsi" w:eastAsia="StobiSerif Regular" w:hAnsiTheme="minorHAnsi" w:cstheme="minorHAnsi"/>
          <w:spacing w:val="1"/>
          <w:w w:val="102"/>
        </w:rPr>
        <w:t>е</w:t>
      </w:r>
      <w:r w:rsidRPr="006F6A57">
        <w:rPr>
          <w:rFonts w:asciiTheme="minorHAnsi" w:eastAsia="StobiSerif Regular" w:hAnsiTheme="minorHAnsi" w:cstheme="minorHAnsi"/>
          <w:spacing w:val="-2"/>
          <w:w w:val="102"/>
        </w:rPr>
        <w:t>н</w:t>
      </w:r>
      <w:r w:rsidRPr="006F6A57">
        <w:rPr>
          <w:rFonts w:asciiTheme="minorHAnsi" w:eastAsia="StobiSerif Regular" w:hAnsiTheme="minorHAnsi" w:cstheme="minorHAnsi"/>
          <w:w w:val="102"/>
        </w:rPr>
        <w:t>че</w:t>
      </w:r>
      <w:proofErr w:type="spellEnd"/>
    </w:p>
    <w:p w14:paraId="4F152D5C" w14:textId="77777777" w:rsidR="00BE7FBB" w:rsidRPr="006F6A57" w:rsidRDefault="00BE7FBB">
      <w:pPr>
        <w:spacing w:before="13" w:line="240" w:lineRule="exact"/>
        <w:rPr>
          <w:rFonts w:asciiTheme="minorHAnsi" w:hAnsiTheme="minorHAnsi" w:cstheme="minorHAnsi"/>
        </w:rPr>
      </w:pPr>
    </w:p>
    <w:p w14:paraId="7A7A022D" w14:textId="77777777" w:rsidR="00BE7FBB" w:rsidRPr="006F6A57" w:rsidRDefault="00016C9D">
      <w:pPr>
        <w:tabs>
          <w:tab w:val="left" w:pos="9440"/>
        </w:tabs>
        <w:ind w:left="120"/>
        <w:rPr>
          <w:rFonts w:asciiTheme="minorHAnsi" w:eastAsia="StobiSerif Regular" w:hAnsiTheme="minorHAnsi" w:cstheme="minorHAnsi"/>
        </w:rPr>
      </w:pPr>
      <w:r w:rsidRPr="006F6A57">
        <w:rPr>
          <w:rFonts w:asciiTheme="minorHAnsi" w:eastAsia="StobiSerif Regular" w:hAnsiTheme="minorHAnsi" w:cstheme="minorHAnsi"/>
          <w:spacing w:val="3"/>
          <w:w w:val="102"/>
        </w:rPr>
        <w:t>О</w:t>
      </w:r>
      <w:r w:rsidRPr="006F6A57">
        <w:rPr>
          <w:rFonts w:asciiTheme="minorHAnsi" w:eastAsia="StobiSerif Regular" w:hAnsiTheme="minorHAnsi" w:cstheme="minorHAnsi"/>
          <w:w w:val="102"/>
        </w:rPr>
        <w:t>д</w:t>
      </w:r>
      <w:r w:rsidRPr="006F6A57">
        <w:rPr>
          <w:rFonts w:asciiTheme="minorHAnsi" w:eastAsia="StobiSerif Regular" w:hAnsiTheme="minorHAnsi" w:cstheme="minorHAnsi"/>
          <w:spacing w:val="-1"/>
        </w:rPr>
        <w:t xml:space="preserve"> </w:t>
      </w:r>
      <w:r w:rsidRPr="006F6A57">
        <w:rPr>
          <w:rFonts w:asciiTheme="minorHAnsi" w:eastAsia="StobiSerif Regular" w:hAnsiTheme="minorHAnsi" w:cstheme="minorHAnsi"/>
          <w:w w:val="102"/>
          <w:u w:val="single" w:color="000000"/>
        </w:rPr>
        <w:t xml:space="preserve"> </w:t>
      </w:r>
      <w:r w:rsidRPr="006F6A57">
        <w:rPr>
          <w:rFonts w:asciiTheme="minorHAnsi" w:eastAsia="StobiSerif Regular" w:hAnsiTheme="minorHAnsi" w:cstheme="minorHAnsi"/>
          <w:u w:val="single" w:color="000000"/>
        </w:rPr>
        <w:t xml:space="preserve">                                                                                                                  </w:t>
      </w:r>
      <w:r w:rsidRPr="006F6A57">
        <w:rPr>
          <w:rFonts w:asciiTheme="minorHAnsi" w:eastAsia="StobiSerif Regular" w:hAnsiTheme="minorHAnsi" w:cstheme="minorHAnsi"/>
          <w:spacing w:val="-18"/>
          <w:u w:val="single" w:color="000000"/>
        </w:rPr>
        <w:t xml:space="preserve"> </w:t>
      </w:r>
      <w:r w:rsidRPr="006F6A57">
        <w:rPr>
          <w:rFonts w:asciiTheme="minorHAnsi" w:eastAsia="StobiSerif Regular" w:hAnsiTheme="minorHAnsi" w:cstheme="minorHAnsi"/>
          <w:spacing w:val="1"/>
        </w:rPr>
        <w:t xml:space="preserve"> </w:t>
      </w:r>
      <w:r w:rsidRPr="006F6A57">
        <w:rPr>
          <w:rFonts w:asciiTheme="minorHAnsi" w:eastAsia="StobiSerif Regular" w:hAnsiTheme="minorHAnsi" w:cstheme="minorHAnsi"/>
          <w:spacing w:val="-1"/>
          <w:w w:val="102"/>
        </w:rPr>
        <w:t>с</w:t>
      </w:r>
      <w:r w:rsidRPr="006F6A57">
        <w:rPr>
          <w:rFonts w:asciiTheme="minorHAnsi" w:eastAsia="StobiSerif Regular" w:hAnsiTheme="minorHAnsi" w:cstheme="minorHAnsi"/>
          <w:w w:val="102"/>
        </w:rPr>
        <w:t>о</w:t>
      </w:r>
      <w:r w:rsidRPr="006F6A57">
        <w:rPr>
          <w:rFonts w:asciiTheme="minorHAnsi" w:eastAsia="StobiSerif Regular" w:hAnsiTheme="minorHAnsi" w:cstheme="minorHAnsi"/>
          <w:spacing w:val="2"/>
        </w:rPr>
        <w:t xml:space="preserve"> </w:t>
      </w:r>
      <w:proofErr w:type="spellStart"/>
      <w:r w:rsidRPr="006F6A57">
        <w:rPr>
          <w:rFonts w:asciiTheme="minorHAnsi" w:eastAsia="StobiSerif Regular" w:hAnsiTheme="minorHAnsi" w:cstheme="minorHAnsi"/>
          <w:spacing w:val="-1"/>
          <w:w w:val="102"/>
        </w:rPr>
        <w:t>с</w:t>
      </w:r>
      <w:r w:rsidRPr="006F6A57">
        <w:rPr>
          <w:rFonts w:asciiTheme="minorHAnsi" w:eastAsia="StobiSerif Regular" w:hAnsiTheme="minorHAnsi" w:cstheme="minorHAnsi"/>
          <w:w w:val="102"/>
        </w:rPr>
        <w:t>тан</w:t>
      </w:r>
      <w:proofErr w:type="spellEnd"/>
      <w:r w:rsidRPr="006F6A57">
        <w:rPr>
          <w:rFonts w:asciiTheme="minorHAnsi" w:eastAsia="StobiSerif Regular" w:hAnsiTheme="minorHAnsi" w:cstheme="minorHAnsi"/>
        </w:rPr>
        <w:t xml:space="preserve"> </w:t>
      </w:r>
      <w:r w:rsidRPr="006F6A57">
        <w:rPr>
          <w:rFonts w:asciiTheme="minorHAnsi" w:eastAsia="StobiSerif Regular" w:hAnsiTheme="minorHAnsi" w:cstheme="minorHAnsi"/>
          <w:spacing w:val="1"/>
          <w:w w:val="102"/>
        </w:rPr>
        <w:t>н</w:t>
      </w:r>
      <w:r w:rsidRPr="006F6A57">
        <w:rPr>
          <w:rFonts w:asciiTheme="minorHAnsi" w:eastAsia="StobiSerif Regular" w:hAnsiTheme="minorHAnsi" w:cstheme="minorHAnsi"/>
          <w:w w:val="102"/>
        </w:rPr>
        <w:t>а</w:t>
      </w:r>
      <w:r w:rsidRPr="006F6A57">
        <w:rPr>
          <w:rFonts w:asciiTheme="minorHAnsi" w:eastAsia="StobiSerif Regular" w:hAnsiTheme="minorHAnsi" w:cstheme="minorHAnsi"/>
          <w:spacing w:val="4"/>
        </w:rPr>
        <w:t xml:space="preserve"> </w:t>
      </w:r>
      <w:proofErr w:type="spellStart"/>
      <w:r w:rsidRPr="006F6A57">
        <w:rPr>
          <w:rFonts w:asciiTheme="minorHAnsi" w:eastAsia="StobiSerif Regular" w:hAnsiTheme="minorHAnsi" w:cstheme="minorHAnsi"/>
          <w:spacing w:val="-3"/>
          <w:w w:val="102"/>
        </w:rPr>
        <w:t>у</w:t>
      </w:r>
      <w:r w:rsidRPr="006F6A57">
        <w:rPr>
          <w:rFonts w:asciiTheme="minorHAnsi" w:eastAsia="StobiSerif Regular" w:hAnsiTheme="minorHAnsi" w:cstheme="minorHAnsi"/>
          <w:spacing w:val="1"/>
          <w:w w:val="102"/>
        </w:rPr>
        <w:t>л</w:t>
      </w:r>
      <w:proofErr w:type="spellEnd"/>
      <w:r w:rsidRPr="006F6A57">
        <w:rPr>
          <w:rFonts w:asciiTheme="minorHAnsi" w:eastAsia="StobiSerif Regular" w:hAnsiTheme="minorHAnsi" w:cstheme="minorHAnsi"/>
          <w:spacing w:val="3"/>
          <w:w w:val="102"/>
        </w:rPr>
        <w:t>.</w:t>
      </w:r>
      <w:r w:rsidRPr="006F6A57">
        <w:rPr>
          <w:rFonts w:asciiTheme="minorHAnsi" w:eastAsia="StobiSerif Regular" w:hAnsiTheme="minorHAnsi" w:cstheme="minorHAnsi"/>
          <w:w w:val="102"/>
          <w:u w:val="single" w:color="000000"/>
        </w:rPr>
        <w:t xml:space="preserve"> </w:t>
      </w:r>
      <w:r w:rsidRPr="006F6A57">
        <w:rPr>
          <w:rFonts w:asciiTheme="minorHAnsi" w:eastAsia="StobiSerif Regular" w:hAnsiTheme="minorHAnsi" w:cstheme="minorHAnsi"/>
          <w:u w:val="single" w:color="000000"/>
        </w:rPr>
        <w:tab/>
      </w:r>
    </w:p>
    <w:p w14:paraId="35B27DCC" w14:textId="77777777" w:rsidR="00BE7FBB" w:rsidRPr="006F6A57" w:rsidRDefault="00016C9D">
      <w:pPr>
        <w:spacing w:before="26"/>
        <w:ind w:left="802"/>
        <w:rPr>
          <w:rFonts w:asciiTheme="minorHAnsi" w:eastAsia="StobiSerif Regular" w:hAnsiTheme="minorHAnsi" w:cstheme="minorHAnsi"/>
          <w:w w:val="104"/>
          <w:lang w:val="mk-MK"/>
        </w:rPr>
      </w:pPr>
      <w:r w:rsidRPr="006F6A57">
        <w:rPr>
          <w:rFonts w:asciiTheme="minorHAnsi" w:eastAsia="StobiSerif Regular" w:hAnsiTheme="minorHAnsi" w:cstheme="minorHAnsi"/>
        </w:rPr>
        <w:t>/</w:t>
      </w:r>
      <w:proofErr w:type="spellStart"/>
      <w:r w:rsidRPr="006F6A57">
        <w:rPr>
          <w:rFonts w:asciiTheme="minorHAnsi" w:eastAsia="StobiSerif Regular" w:hAnsiTheme="minorHAnsi" w:cstheme="minorHAnsi"/>
        </w:rPr>
        <w:t>и</w:t>
      </w:r>
      <w:r w:rsidRPr="006F6A57">
        <w:rPr>
          <w:rFonts w:asciiTheme="minorHAnsi" w:eastAsia="StobiSerif Regular" w:hAnsiTheme="minorHAnsi" w:cstheme="minorHAnsi"/>
          <w:spacing w:val="-2"/>
        </w:rPr>
        <w:t>м</w:t>
      </w:r>
      <w:r w:rsidRPr="006F6A57">
        <w:rPr>
          <w:rFonts w:asciiTheme="minorHAnsi" w:eastAsia="StobiSerif Regular" w:hAnsiTheme="minorHAnsi" w:cstheme="minorHAnsi"/>
        </w:rPr>
        <w:t>е</w:t>
      </w:r>
      <w:proofErr w:type="spellEnd"/>
      <w:r w:rsidRPr="006F6A57">
        <w:rPr>
          <w:rFonts w:asciiTheme="minorHAnsi" w:eastAsia="StobiSerif Regular" w:hAnsiTheme="minorHAnsi" w:cstheme="minorHAnsi"/>
          <w:spacing w:val="17"/>
        </w:rPr>
        <w:t xml:space="preserve"> </w:t>
      </w:r>
      <w:r w:rsidRPr="006F6A57">
        <w:rPr>
          <w:rFonts w:asciiTheme="minorHAnsi" w:eastAsia="StobiSerif Regular" w:hAnsiTheme="minorHAnsi" w:cstheme="minorHAnsi"/>
        </w:rPr>
        <w:t>и</w:t>
      </w:r>
      <w:r w:rsidRPr="006F6A57">
        <w:rPr>
          <w:rFonts w:asciiTheme="minorHAnsi" w:eastAsia="StobiSerif Regular" w:hAnsiTheme="minorHAnsi" w:cstheme="minorHAnsi"/>
          <w:spacing w:val="3"/>
        </w:rPr>
        <w:t xml:space="preserve"> </w:t>
      </w:r>
      <w:proofErr w:type="spellStart"/>
      <w:r w:rsidRPr="006F6A57">
        <w:rPr>
          <w:rFonts w:asciiTheme="minorHAnsi" w:eastAsia="StobiSerif Regular" w:hAnsiTheme="minorHAnsi" w:cstheme="minorHAnsi"/>
        </w:rPr>
        <w:t>пр</w:t>
      </w:r>
      <w:r w:rsidRPr="006F6A57">
        <w:rPr>
          <w:rFonts w:asciiTheme="minorHAnsi" w:eastAsia="StobiSerif Regular" w:hAnsiTheme="minorHAnsi" w:cstheme="minorHAnsi"/>
          <w:spacing w:val="-1"/>
        </w:rPr>
        <w:t>е</w:t>
      </w:r>
      <w:r w:rsidRPr="006F6A57">
        <w:rPr>
          <w:rFonts w:asciiTheme="minorHAnsi" w:eastAsia="StobiSerif Regular" w:hAnsiTheme="minorHAnsi" w:cstheme="minorHAnsi"/>
        </w:rPr>
        <w:t>зиме</w:t>
      </w:r>
      <w:proofErr w:type="spellEnd"/>
      <w:r w:rsidRPr="006F6A57">
        <w:rPr>
          <w:rFonts w:asciiTheme="minorHAnsi" w:eastAsia="StobiSerif Regular" w:hAnsiTheme="minorHAnsi" w:cstheme="minorHAnsi"/>
          <w:spacing w:val="25"/>
        </w:rPr>
        <w:t xml:space="preserve"> </w:t>
      </w:r>
      <w:r w:rsidRPr="006F6A57">
        <w:rPr>
          <w:rFonts w:asciiTheme="minorHAnsi" w:eastAsia="StobiSerif Regular" w:hAnsiTheme="minorHAnsi" w:cstheme="minorHAnsi"/>
          <w:spacing w:val="-2"/>
        </w:rPr>
        <w:t>н</w:t>
      </w:r>
      <w:r w:rsidRPr="006F6A57">
        <w:rPr>
          <w:rFonts w:asciiTheme="minorHAnsi" w:eastAsia="StobiSerif Regular" w:hAnsiTheme="minorHAnsi" w:cstheme="minorHAnsi"/>
        </w:rPr>
        <w:t>а</w:t>
      </w:r>
      <w:r w:rsidRPr="006F6A57">
        <w:rPr>
          <w:rFonts w:asciiTheme="minorHAnsi" w:eastAsia="StobiSerif Regular" w:hAnsiTheme="minorHAnsi" w:cstheme="minorHAnsi"/>
          <w:spacing w:val="9"/>
        </w:rPr>
        <w:t xml:space="preserve"> </w:t>
      </w:r>
      <w:proofErr w:type="spellStart"/>
      <w:r w:rsidRPr="006F6A57">
        <w:rPr>
          <w:rFonts w:asciiTheme="minorHAnsi" w:eastAsia="StobiSerif Regular" w:hAnsiTheme="minorHAnsi" w:cstheme="minorHAnsi"/>
          <w:w w:val="104"/>
        </w:rPr>
        <w:t>р</w:t>
      </w:r>
      <w:r w:rsidRPr="006F6A57">
        <w:rPr>
          <w:rFonts w:asciiTheme="minorHAnsi" w:eastAsia="StobiSerif Regular" w:hAnsiTheme="minorHAnsi" w:cstheme="minorHAnsi"/>
          <w:spacing w:val="1"/>
          <w:w w:val="104"/>
        </w:rPr>
        <w:t>о</w:t>
      </w:r>
      <w:r w:rsidRPr="006F6A57">
        <w:rPr>
          <w:rFonts w:asciiTheme="minorHAnsi" w:eastAsia="StobiSerif Regular" w:hAnsiTheme="minorHAnsi" w:cstheme="minorHAnsi"/>
          <w:spacing w:val="-1"/>
          <w:w w:val="104"/>
        </w:rPr>
        <w:t>д</w:t>
      </w:r>
      <w:r w:rsidRPr="006F6A57">
        <w:rPr>
          <w:rFonts w:asciiTheme="minorHAnsi" w:eastAsia="StobiSerif Regular" w:hAnsiTheme="minorHAnsi" w:cstheme="minorHAnsi"/>
          <w:w w:val="104"/>
        </w:rPr>
        <w:t>ит</w:t>
      </w:r>
      <w:r w:rsidRPr="006F6A57">
        <w:rPr>
          <w:rFonts w:asciiTheme="minorHAnsi" w:eastAsia="StobiSerif Regular" w:hAnsiTheme="minorHAnsi" w:cstheme="minorHAnsi"/>
          <w:spacing w:val="-1"/>
          <w:w w:val="104"/>
        </w:rPr>
        <w:t>е</w:t>
      </w:r>
      <w:r w:rsidRPr="006F6A57">
        <w:rPr>
          <w:rFonts w:asciiTheme="minorHAnsi" w:eastAsia="StobiSerif Regular" w:hAnsiTheme="minorHAnsi" w:cstheme="minorHAnsi"/>
          <w:w w:val="104"/>
        </w:rPr>
        <w:t>л</w:t>
      </w:r>
      <w:r w:rsidRPr="006F6A57">
        <w:rPr>
          <w:rFonts w:asciiTheme="minorHAnsi" w:eastAsia="StobiSerif Regular" w:hAnsiTheme="minorHAnsi" w:cstheme="minorHAnsi"/>
          <w:spacing w:val="1"/>
          <w:w w:val="104"/>
        </w:rPr>
        <w:t>-</w:t>
      </w:r>
      <w:r w:rsidRPr="006F6A57">
        <w:rPr>
          <w:rFonts w:asciiTheme="minorHAnsi" w:eastAsia="StobiSerif Regular" w:hAnsiTheme="minorHAnsi" w:cstheme="minorHAnsi"/>
          <w:spacing w:val="-1"/>
          <w:w w:val="104"/>
        </w:rPr>
        <w:t>с</w:t>
      </w:r>
      <w:r w:rsidRPr="006F6A57">
        <w:rPr>
          <w:rFonts w:asciiTheme="minorHAnsi" w:eastAsia="StobiSerif Regular" w:hAnsiTheme="minorHAnsi" w:cstheme="minorHAnsi"/>
          <w:w w:val="104"/>
        </w:rPr>
        <w:t>т</w:t>
      </w:r>
      <w:r w:rsidRPr="006F6A57">
        <w:rPr>
          <w:rFonts w:asciiTheme="minorHAnsi" w:eastAsia="StobiSerif Regular" w:hAnsiTheme="minorHAnsi" w:cstheme="minorHAnsi"/>
          <w:spacing w:val="1"/>
          <w:w w:val="104"/>
        </w:rPr>
        <w:t>а</w:t>
      </w:r>
      <w:r w:rsidRPr="006F6A57">
        <w:rPr>
          <w:rFonts w:asciiTheme="minorHAnsi" w:eastAsia="StobiSerif Regular" w:hAnsiTheme="minorHAnsi" w:cstheme="minorHAnsi"/>
          <w:w w:val="104"/>
        </w:rPr>
        <w:t>р</w:t>
      </w:r>
      <w:r w:rsidRPr="006F6A57">
        <w:rPr>
          <w:rFonts w:asciiTheme="minorHAnsi" w:eastAsia="StobiSerif Regular" w:hAnsiTheme="minorHAnsi" w:cstheme="minorHAnsi"/>
          <w:spacing w:val="1"/>
          <w:w w:val="104"/>
        </w:rPr>
        <w:t>а</w:t>
      </w:r>
      <w:r w:rsidRPr="006F6A57">
        <w:rPr>
          <w:rFonts w:asciiTheme="minorHAnsi" w:eastAsia="StobiSerif Regular" w:hAnsiTheme="minorHAnsi" w:cstheme="minorHAnsi"/>
          <w:w w:val="104"/>
        </w:rPr>
        <w:t>т</w:t>
      </w:r>
      <w:r w:rsidRPr="006F6A57">
        <w:rPr>
          <w:rFonts w:asciiTheme="minorHAnsi" w:eastAsia="StobiSerif Regular" w:hAnsiTheme="minorHAnsi" w:cstheme="minorHAnsi"/>
          <w:spacing w:val="1"/>
          <w:w w:val="104"/>
        </w:rPr>
        <w:t>е</w:t>
      </w:r>
      <w:r w:rsidRPr="006F6A57">
        <w:rPr>
          <w:rFonts w:asciiTheme="minorHAnsi" w:eastAsia="StobiSerif Regular" w:hAnsiTheme="minorHAnsi" w:cstheme="minorHAnsi"/>
          <w:spacing w:val="-2"/>
          <w:w w:val="104"/>
        </w:rPr>
        <w:t>л</w:t>
      </w:r>
      <w:proofErr w:type="spellEnd"/>
      <w:r w:rsidRPr="006F6A57">
        <w:rPr>
          <w:rFonts w:asciiTheme="minorHAnsi" w:eastAsia="StobiSerif Regular" w:hAnsiTheme="minorHAnsi" w:cstheme="minorHAnsi"/>
          <w:w w:val="104"/>
        </w:rPr>
        <w:t>/</w:t>
      </w:r>
    </w:p>
    <w:p w14:paraId="1B90C1EB" w14:textId="77777777" w:rsidR="003B089E" w:rsidRPr="006F6A57" w:rsidRDefault="003B089E">
      <w:pPr>
        <w:spacing w:before="26"/>
        <w:ind w:left="802"/>
        <w:rPr>
          <w:rFonts w:asciiTheme="minorHAnsi" w:eastAsia="StobiSerif Regular" w:hAnsiTheme="minorHAnsi" w:cstheme="minorHAnsi"/>
          <w:lang w:val="mk-MK"/>
        </w:rPr>
      </w:pPr>
    </w:p>
    <w:p w14:paraId="1B6C20CD" w14:textId="77777777" w:rsidR="006235A9" w:rsidRDefault="00016C9D" w:rsidP="00F6148D">
      <w:pPr>
        <w:spacing w:before="4" w:line="220" w:lineRule="exact"/>
        <w:ind w:left="120"/>
        <w:rPr>
          <w:rFonts w:asciiTheme="minorHAnsi" w:eastAsia="StobiSerif Regular" w:hAnsiTheme="minorHAnsi" w:cstheme="minorHAnsi"/>
          <w:lang w:val="mk-MK"/>
        </w:rPr>
      </w:pPr>
      <w:r w:rsidRPr="00D17779">
        <w:rPr>
          <w:rFonts w:asciiTheme="minorHAnsi" w:eastAsia="StobiSerif Regular" w:hAnsiTheme="minorHAnsi" w:cstheme="minorHAnsi"/>
          <w:spacing w:val="-1"/>
          <w:position w:val="-1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.</w:t>
      </w:r>
      <w:r w:rsidRPr="00D17779">
        <w:rPr>
          <w:rFonts w:asciiTheme="minorHAnsi" w:eastAsia="StobiSerif Regular" w:hAnsiTheme="minorHAnsi" w:cstheme="minorHAnsi"/>
          <w:position w:val="-1"/>
          <w:u w:val="single" w:color="000000"/>
          <w:lang w:val="mk-MK"/>
        </w:rPr>
        <w:t xml:space="preserve">                </w:t>
      </w:r>
      <w:r w:rsidRPr="00D17779">
        <w:rPr>
          <w:rFonts w:asciiTheme="minorHAnsi" w:eastAsia="StobiSerif Regular" w:hAnsiTheme="minorHAnsi" w:cstheme="minorHAnsi"/>
          <w:spacing w:val="5"/>
          <w:position w:val="-1"/>
          <w:u w:val="single" w:color="000000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3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2"/>
          <w:position w:val="-1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БГ</w:t>
      </w:r>
      <w:r w:rsidRPr="00D17779">
        <w:rPr>
          <w:rFonts w:asciiTheme="minorHAnsi" w:eastAsia="StobiSerif Regular" w:hAnsiTheme="minorHAnsi" w:cstheme="minorHAnsi"/>
          <w:spacing w:val="11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w w:val="102"/>
          <w:position w:val="-1"/>
          <w:lang w:val="mk-MK"/>
        </w:rPr>
        <w:t>_</w:t>
      </w:r>
      <w:r w:rsidRPr="00D17779">
        <w:rPr>
          <w:rFonts w:asciiTheme="minorHAnsi" w:eastAsia="StobiSerif Regular" w:hAnsiTheme="minorHAnsi" w:cstheme="minorHAnsi"/>
          <w:spacing w:val="1"/>
          <w:w w:val="102"/>
          <w:position w:val="-1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w w:val="102"/>
          <w:position w:val="-1"/>
          <w:lang w:val="mk-MK"/>
        </w:rPr>
        <w:t>_</w:t>
      </w:r>
      <w:r w:rsidRPr="00D17779">
        <w:rPr>
          <w:rFonts w:asciiTheme="minorHAnsi" w:eastAsia="StobiSerif Regular" w:hAnsiTheme="minorHAnsi" w:cstheme="minorHAnsi"/>
          <w:spacing w:val="1"/>
          <w:w w:val="102"/>
          <w:position w:val="-1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w w:val="102"/>
          <w:position w:val="-1"/>
          <w:lang w:val="mk-MK"/>
        </w:rPr>
        <w:t>_</w:t>
      </w:r>
      <w:r w:rsidRPr="00D17779">
        <w:rPr>
          <w:rFonts w:asciiTheme="minorHAnsi" w:eastAsia="StobiSerif Regular" w:hAnsiTheme="minorHAnsi" w:cstheme="minorHAnsi"/>
          <w:spacing w:val="1"/>
          <w:w w:val="102"/>
          <w:position w:val="-1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w w:val="102"/>
          <w:position w:val="-1"/>
          <w:lang w:val="mk-MK"/>
        </w:rPr>
        <w:t>_</w:t>
      </w:r>
      <w:r w:rsidRPr="00D17779">
        <w:rPr>
          <w:rFonts w:asciiTheme="minorHAnsi" w:eastAsia="StobiSerif Regular" w:hAnsiTheme="minorHAnsi" w:cstheme="minorHAnsi"/>
          <w:spacing w:val="1"/>
          <w:w w:val="102"/>
          <w:position w:val="-1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w w:val="102"/>
          <w:position w:val="-1"/>
          <w:lang w:val="mk-MK"/>
        </w:rPr>
        <w:t>_</w:t>
      </w:r>
      <w:r w:rsidRPr="00D17779">
        <w:rPr>
          <w:rFonts w:asciiTheme="minorHAnsi" w:eastAsia="StobiSerif Regular" w:hAnsiTheme="minorHAnsi" w:cstheme="minorHAnsi"/>
          <w:spacing w:val="3"/>
          <w:w w:val="102"/>
          <w:position w:val="-1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w w:val="102"/>
          <w:position w:val="-1"/>
          <w:lang w:val="mk-MK"/>
        </w:rPr>
        <w:t>_</w:t>
      </w:r>
      <w:r w:rsidRPr="00D17779">
        <w:rPr>
          <w:rFonts w:asciiTheme="minorHAnsi" w:eastAsia="StobiSerif Regular" w:hAnsiTheme="minorHAnsi" w:cstheme="minorHAnsi"/>
          <w:spacing w:val="1"/>
          <w:w w:val="102"/>
          <w:position w:val="-1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w w:val="102"/>
          <w:position w:val="-1"/>
          <w:lang w:val="mk-MK"/>
        </w:rPr>
        <w:t>_</w:t>
      </w:r>
      <w:r w:rsidRPr="00D17779">
        <w:rPr>
          <w:rFonts w:asciiTheme="minorHAnsi" w:eastAsia="StobiSerif Regular" w:hAnsiTheme="minorHAnsi" w:cstheme="minorHAnsi"/>
          <w:spacing w:val="1"/>
          <w:w w:val="102"/>
          <w:position w:val="-1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w w:val="102"/>
          <w:position w:val="-1"/>
          <w:lang w:val="mk-MK"/>
        </w:rPr>
        <w:t>_</w:t>
      </w:r>
      <w:r w:rsidRPr="00D17779">
        <w:rPr>
          <w:rFonts w:asciiTheme="minorHAnsi" w:eastAsia="StobiSerif Regular" w:hAnsiTheme="minorHAnsi" w:cstheme="minorHAnsi"/>
          <w:spacing w:val="1"/>
          <w:w w:val="102"/>
          <w:position w:val="-1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w w:val="102"/>
          <w:position w:val="-1"/>
          <w:lang w:val="mk-MK"/>
        </w:rPr>
        <w:t>_</w:t>
      </w:r>
      <w:r w:rsidRPr="00D17779">
        <w:rPr>
          <w:rFonts w:asciiTheme="minorHAnsi" w:eastAsia="StobiSerif Regular" w:hAnsiTheme="minorHAnsi" w:cstheme="minorHAnsi"/>
          <w:spacing w:val="1"/>
          <w:w w:val="102"/>
          <w:position w:val="-1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w w:val="102"/>
          <w:position w:val="-1"/>
          <w:lang w:val="mk-MK"/>
        </w:rPr>
        <w:t>_</w:t>
      </w:r>
      <w:r w:rsidRPr="00D17779">
        <w:rPr>
          <w:rFonts w:asciiTheme="minorHAnsi" w:eastAsia="StobiSerif Regular" w:hAnsiTheme="minorHAnsi" w:cstheme="minorHAnsi"/>
          <w:spacing w:val="1"/>
          <w:w w:val="102"/>
          <w:position w:val="-1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w w:val="102"/>
          <w:position w:val="-1"/>
          <w:lang w:val="mk-MK"/>
        </w:rPr>
        <w:t>_</w:t>
      </w:r>
      <w:r w:rsidRPr="00D17779">
        <w:rPr>
          <w:rFonts w:asciiTheme="minorHAnsi" w:eastAsia="StobiSerif Regular" w:hAnsiTheme="minorHAnsi" w:cstheme="minorHAnsi"/>
          <w:spacing w:val="1"/>
          <w:w w:val="102"/>
          <w:position w:val="-1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w w:val="102"/>
          <w:position w:val="-1"/>
          <w:lang w:val="mk-MK"/>
        </w:rPr>
        <w:t>_</w:t>
      </w:r>
      <w:r w:rsidRPr="00D17779">
        <w:rPr>
          <w:rFonts w:asciiTheme="minorHAnsi" w:eastAsia="StobiSerif Regular" w:hAnsiTheme="minorHAnsi" w:cstheme="minorHAnsi"/>
          <w:spacing w:val="1"/>
          <w:w w:val="102"/>
          <w:position w:val="-1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w w:val="102"/>
          <w:position w:val="-1"/>
          <w:lang w:val="mk-MK"/>
        </w:rPr>
        <w:t>_</w:t>
      </w:r>
      <w:r w:rsidRPr="00D17779">
        <w:rPr>
          <w:rFonts w:asciiTheme="minorHAnsi" w:eastAsia="StobiSerif Regular" w:hAnsiTheme="minorHAnsi" w:cstheme="minorHAnsi"/>
          <w:w w:val="102"/>
          <w:position w:val="-1"/>
          <w:lang w:val="mk-MK"/>
        </w:rPr>
        <w:t>/</w:t>
      </w:r>
      <w:r w:rsidR="00F6148D">
        <w:rPr>
          <w:rFonts w:asciiTheme="minorHAnsi" w:eastAsia="StobiSerif Regular" w:hAnsiTheme="minorHAnsi" w:cstheme="minorHAnsi"/>
          <w:w w:val="102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ен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о 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ме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то   </w:t>
      </w:r>
      <w:r w:rsidRPr="00D17779">
        <w:rPr>
          <w:rFonts w:asciiTheme="minorHAnsi" w:eastAsia="StobiSerif Regular" w:hAnsiTheme="minorHAnsi" w:cstheme="minorHAnsi"/>
          <w:u w:val="single" w:color="000000"/>
          <w:lang w:val="mk-MK"/>
        </w:rPr>
        <w:t xml:space="preserve">                       </w:t>
      </w:r>
      <w:r w:rsidR="008F6674" w:rsidRPr="00D17779">
        <w:rPr>
          <w:rFonts w:asciiTheme="minorHAnsi" w:eastAsia="StobiSerif Regular" w:hAnsiTheme="minorHAnsi" w:cstheme="minorHAnsi"/>
          <w:u w:val="single" w:color="000000"/>
          <w:lang w:val="mk-MK"/>
        </w:rPr>
        <w:t xml:space="preserve">                   </w:t>
      </w:r>
      <w:r w:rsidRPr="00D17779">
        <w:rPr>
          <w:rFonts w:asciiTheme="minorHAnsi" w:eastAsia="StobiSerif Regular" w:hAnsiTheme="minorHAnsi" w:cstheme="minorHAnsi"/>
          <w:u w:val="single" w:color="000000"/>
          <w:lang w:val="mk-MK"/>
        </w:rPr>
        <w:t xml:space="preserve">   </w:t>
      </w:r>
      <w:r w:rsidRPr="00D17779">
        <w:rPr>
          <w:rFonts w:asciiTheme="minorHAnsi" w:eastAsia="StobiSerif Regular" w:hAnsiTheme="minorHAnsi" w:cstheme="minorHAnsi"/>
          <w:spacing w:val="16"/>
          <w:u w:val="single" w:color="000000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6"/>
          <w:lang w:val="mk-MK"/>
        </w:rPr>
        <w:t xml:space="preserve"> </w:t>
      </w:r>
      <w:r w:rsidR="008F6674" w:rsidRPr="006F6A57">
        <w:rPr>
          <w:rFonts w:asciiTheme="minorHAnsi" w:eastAsia="StobiSerif Regular" w:hAnsiTheme="minorHAnsi" w:cstheme="minorHAnsi"/>
          <w:spacing w:val="-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w w:val="102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.</w:t>
      </w:r>
      <w:r w:rsidRPr="00D17779">
        <w:rPr>
          <w:rFonts w:asciiTheme="minorHAnsi" w:eastAsia="StobiSerif Regular" w:hAnsiTheme="minorHAnsi" w:cstheme="minorHAnsi"/>
          <w:spacing w:val="-3"/>
          <w:w w:val="102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spacing w:val="3"/>
          <w:w w:val="102"/>
          <w:lang w:val="mk-MK"/>
        </w:rPr>
        <w:t>.</w:t>
      </w:r>
      <w:r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.</w:t>
      </w:r>
      <w:r w:rsidR="00F6148D">
        <w:rPr>
          <w:rFonts w:asciiTheme="minorHAnsi" w:eastAsia="StobiSerif Regular" w:hAnsiTheme="minorHAnsi" w:cstheme="minorHAnsi"/>
          <w:w w:val="102"/>
          <w:lang w:val="mk-MK"/>
        </w:rPr>
        <w:t xml:space="preserve"> </w:t>
      </w:r>
      <w:r w:rsidR="00F6148D">
        <w:rPr>
          <w:rFonts w:asciiTheme="minorHAnsi" w:eastAsia="StobiSerif Regular" w:hAnsiTheme="minorHAnsi" w:cstheme="minorHAnsi"/>
          <w:lang w:val="mk-MK"/>
        </w:rPr>
        <w:t>____________</w:t>
      </w:r>
      <w:r w:rsidR="008F6674" w:rsidRPr="006F6A57">
        <w:rPr>
          <w:rFonts w:asciiTheme="minorHAnsi" w:eastAsia="StobiSerif Regular" w:hAnsiTheme="minorHAnsi" w:cstheme="minorHAnsi"/>
          <w:lang w:val="mk-MK"/>
        </w:rPr>
        <w:t xml:space="preserve">  </w:t>
      </w:r>
    </w:p>
    <w:p w14:paraId="1E331671" w14:textId="77777777" w:rsidR="006235A9" w:rsidRDefault="006235A9" w:rsidP="00F6148D">
      <w:pPr>
        <w:spacing w:before="4" w:line="220" w:lineRule="exact"/>
        <w:ind w:left="120"/>
        <w:rPr>
          <w:rFonts w:asciiTheme="minorHAnsi" w:eastAsia="StobiSerif Regular" w:hAnsiTheme="minorHAnsi" w:cstheme="minorHAnsi"/>
          <w:lang w:val="mk-MK"/>
        </w:rPr>
      </w:pPr>
    </w:p>
    <w:p w14:paraId="28F0A8D8" w14:textId="77777777" w:rsidR="00BE7FBB" w:rsidRPr="006F6A57" w:rsidRDefault="008F6674" w:rsidP="00F6148D">
      <w:pPr>
        <w:spacing w:before="4" w:line="220" w:lineRule="exact"/>
        <w:ind w:left="120"/>
        <w:rPr>
          <w:rFonts w:asciiTheme="minorHAnsi" w:eastAsia="StobiSerif Regular" w:hAnsiTheme="minorHAnsi" w:cstheme="minorHAnsi"/>
          <w:lang w:val="mk-MK"/>
        </w:rPr>
      </w:pPr>
      <w:r w:rsidRPr="006F6A57">
        <w:rPr>
          <w:rFonts w:asciiTheme="minorHAnsi" w:eastAsia="StobiSerif Regular" w:hAnsiTheme="minorHAnsi" w:cstheme="minorHAnsi"/>
          <w:lang w:val="mk-MK"/>
        </w:rPr>
        <w:t>издадена од МВР _____________________.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 xml:space="preserve">  </w:t>
      </w:r>
      <w:r w:rsidR="00016C9D" w:rsidRPr="00D17779">
        <w:rPr>
          <w:rFonts w:asciiTheme="minorHAnsi" w:eastAsia="StobiSerif Regular" w:hAnsiTheme="minorHAnsi" w:cstheme="minorHAnsi"/>
          <w:spacing w:val="36"/>
          <w:lang w:val="mk-MK"/>
        </w:rPr>
        <w:t xml:space="preserve"> </w:t>
      </w:r>
    </w:p>
    <w:p w14:paraId="338A3E5C" w14:textId="77777777" w:rsidR="003B089E" w:rsidRPr="006F6A57" w:rsidRDefault="003B089E">
      <w:pPr>
        <w:spacing w:before="22"/>
        <w:rPr>
          <w:rFonts w:asciiTheme="minorHAnsi" w:eastAsia="StobiSerif Regular" w:hAnsiTheme="minorHAnsi" w:cstheme="minorHAnsi"/>
          <w:lang w:val="mk-MK"/>
        </w:rPr>
      </w:pPr>
    </w:p>
    <w:p w14:paraId="59872BBB" w14:textId="77777777" w:rsidR="00BE7FBB" w:rsidRPr="006F6A57" w:rsidRDefault="00016C9D">
      <w:pPr>
        <w:tabs>
          <w:tab w:val="left" w:pos="9460"/>
        </w:tabs>
        <w:ind w:left="120"/>
        <w:rPr>
          <w:rFonts w:asciiTheme="minorHAnsi" w:eastAsia="StobiSerif Regular" w:hAnsiTheme="minorHAnsi" w:cstheme="minorHAnsi"/>
          <w:u w:val="single" w:color="000000"/>
          <w:lang w:val="mk-MK"/>
        </w:rPr>
      </w:pPr>
      <w:r w:rsidRPr="00D17779">
        <w:rPr>
          <w:rFonts w:asciiTheme="minorHAnsi" w:eastAsia="StobiSerif Regular" w:hAnsiTheme="minorHAnsi" w:cstheme="minorHAnsi"/>
          <w:spacing w:val="2"/>
          <w:w w:val="102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аз</w:t>
      </w:r>
      <w:r w:rsidRPr="00D17779">
        <w:rPr>
          <w:rFonts w:asciiTheme="minorHAnsi" w:eastAsia="StobiSerif Regular" w:hAnsiTheme="minorHAnsi" w:cstheme="minorHAnsi"/>
          <w:spacing w:val="-3"/>
          <w:w w:val="102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2"/>
          <w:w w:val="102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2"/>
          <w:w w:val="102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2"/>
          <w:w w:val="102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ко</w:t>
      </w:r>
      <w:r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ј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4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2"/>
          <w:w w:val="102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2"/>
          <w:w w:val="102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pacing w:val="-3"/>
          <w:w w:val="102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ел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от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ње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то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от</w:t>
      </w:r>
      <w:r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рен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2"/>
          <w:w w:val="102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2"/>
          <w:w w:val="102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ц</w:t>
      </w:r>
      <w:r w:rsidRPr="00D17779">
        <w:rPr>
          <w:rFonts w:asciiTheme="minorHAnsi" w:eastAsia="StobiSerif Regular" w:hAnsiTheme="minorHAnsi" w:cstheme="minorHAnsi"/>
          <w:spacing w:val="2"/>
          <w:w w:val="102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pacing w:val="-3"/>
          <w:w w:val="102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4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ме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тка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w w:val="102"/>
          <w:u w:val="single" w:color="000000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u w:val="single" w:color="000000"/>
          <w:lang w:val="mk-MK"/>
        </w:rPr>
        <w:tab/>
      </w:r>
    </w:p>
    <w:p w14:paraId="31A59CBF" w14:textId="77777777" w:rsidR="003B089E" w:rsidRPr="006F6A57" w:rsidRDefault="003B089E">
      <w:pPr>
        <w:tabs>
          <w:tab w:val="left" w:pos="9460"/>
        </w:tabs>
        <w:ind w:left="120"/>
        <w:rPr>
          <w:rFonts w:asciiTheme="minorHAnsi" w:eastAsia="StobiSerif Regular" w:hAnsiTheme="minorHAnsi" w:cstheme="minorHAnsi"/>
          <w:lang w:val="mk-MK"/>
        </w:rPr>
      </w:pPr>
    </w:p>
    <w:p w14:paraId="397B0FDF" w14:textId="77777777" w:rsidR="00BE7FBB" w:rsidRPr="00D17779" w:rsidRDefault="00016C9D">
      <w:pPr>
        <w:spacing w:before="11"/>
        <w:ind w:left="120"/>
        <w:rPr>
          <w:rFonts w:asciiTheme="minorHAnsi" w:eastAsia="StobiSerif Regular" w:hAnsiTheme="minorHAnsi" w:cstheme="minorHAnsi"/>
          <w:lang w:val="mk-MK"/>
        </w:rPr>
      </w:pPr>
      <w:r w:rsidRPr="00D17779">
        <w:rPr>
          <w:rFonts w:asciiTheme="minorHAnsi" w:eastAsia="StobiSerif Regular" w:hAnsiTheme="minorHAnsi" w:cstheme="minorHAnsi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4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lang w:val="mk-MK"/>
        </w:rPr>
        <w:t>ој</w:t>
      </w:r>
      <w:r w:rsidRPr="00D17779">
        <w:rPr>
          <w:rFonts w:asciiTheme="minorHAnsi" w:eastAsia="StobiSerif Regular" w:hAnsiTheme="minorHAnsi" w:cstheme="minorHAnsi"/>
          <w:spacing w:val="8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lang w:val="mk-MK"/>
        </w:rPr>
        <w:t>ак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ц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lang w:val="mk-MK"/>
        </w:rPr>
        <w:t>ка</w:t>
      </w:r>
      <w:r w:rsidRPr="00D17779">
        <w:rPr>
          <w:rFonts w:asciiTheme="minorHAnsi" w:eastAsia="StobiSerif Regular" w:hAnsiTheme="minorHAnsi" w:cstheme="minorHAnsi"/>
          <w:spacing w:val="25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u w:val="single" w:color="000000"/>
          <w:lang w:val="mk-MK"/>
        </w:rPr>
        <w:t xml:space="preserve">                                                                                     </w:t>
      </w:r>
      <w:r w:rsidRPr="00D17779">
        <w:rPr>
          <w:rFonts w:asciiTheme="minorHAnsi" w:eastAsia="StobiSerif Regular" w:hAnsiTheme="minorHAnsi" w:cstheme="minorHAnsi"/>
          <w:spacing w:val="12"/>
          <w:u w:val="single" w:color="000000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2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.</w:t>
      </w:r>
    </w:p>
    <w:p w14:paraId="411CB89A" w14:textId="77777777" w:rsidR="00BE7FBB" w:rsidRPr="00D17779" w:rsidRDefault="00BE7FBB">
      <w:pPr>
        <w:spacing w:before="11" w:line="240" w:lineRule="exact"/>
        <w:rPr>
          <w:rFonts w:asciiTheme="minorHAnsi" w:hAnsiTheme="minorHAnsi" w:cstheme="minorHAnsi"/>
          <w:lang w:val="mk-MK"/>
        </w:rPr>
      </w:pPr>
    </w:p>
    <w:p w14:paraId="05E2B694" w14:textId="77777777" w:rsidR="00BE7FBB" w:rsidRPr="00D17779" w:rsidRDefault="00016C9D">
      <w:pPr>
        <w:spacing w:line="220" w:lineRule="exact"/>
        <w:ind w:left="120"/>
        <w:rPr>
          <w:rFonts w:asciiTheme="minorHAnsi" w:eastAsia="StobiSerif Regular" w:hAnsiTheme="minorHAnsi" w:cstheme="minorHAnsi"/>
          <w:lang w:val="mk-MK"/>
        </w:rPr>
      </w:pP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Ба</w:t>
      </w: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ам</w:t>
      </w:r>
      <w:r w:rsidRPr="00D17779">
        <w:rPr>
          <w:rFonts w:asciiTheme="minorHAnsi" w:eastAsia="StobiSerif Regular" w:hAnsiTheme="minorHAnsi" w:cstheme="minorHAnsi"/>
          <w:spacing w:val="13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3"/>
          <w:position w:val="-1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6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7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position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3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пр</w:t>
      </w:r>
      <w:r w:rsidRPr="00D17779">
        <w:rPr>
          <w:rFonts w:asciiTheme="minorHAnsi" w:eastAsia="StobiSerif Regular" w:hAnsiTheme="minorHAnsi" w:cstheme="minorHAnsi"/>
          <w:spacing w:val="-3"/>
          <w:position w:val="-1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з</w:t>
      </w: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ае</w:t>
      </w:r>
      <w:r w:rsidRPr="00D17779">
        <w:rPr>
          <w:rFonts w:asciiTheme="minorHAnsi" w:eastAsia="StobiSerif Regular" w:hAnsiTheme="minorHAnsi" w:cstheme="minorHAnsi"/>
          <w:spacing w:val="17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2"/>
          <w:position w:val="-1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2"/>
          <w:position w:val="-1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position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9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6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2"/>
          <w:position w:val="-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3"/>
          <w:position w:val="-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ок</w:t>
      </w: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-3"/>
          <w:position w:val="-1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22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ич</w:t>
      </w:r>
      <w:r w:rsidRPr="00D17779">
        <w:rPr>
          <w:rFonts w:asciiTheme="minorHAnsi" w:eastAsia="StobiSerif Regular" w:hAnsiTheme="minorHAnsi" w:cstheme="minorHAnsi"/>
          <w:spacing w:val="-2"/>
          <w:position w:val="-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8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spacing w:val="-3"/>
          <w:position w:val="-1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3"/>
          <w:position w:val="-1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ош</w:t>
      </w:r>
      <w:r w:rsidRPr="00D17779">
        <w:rPr>
          <w:rFonts w:asciiTheme="minorHAnsi" w:eastAsia="StobiSerif Regular" w:hAnsiTheme="minorHAnsi" w:cstheme="minorHAnsi"/>
          <w:spacing w:val="12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за</w:t>
      </w:r>
      <w:r w:rsidRPr="00D17779">
        <w:rPr>
          <w:rFonts w:asciiTheme="minorHAnsi" w:eastAsia="StobiSerif Regular" w:hAnsiTheme="minorHAnsi" w:cstheme="minorHAnsi"/>
          <w:spacing w:val="3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-1"/>
          <w:position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spacing w:val="-3"/>
          <w:position w:val="-1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2"/>
          <w:position w:val="-1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ен</w:t>
      </w:r>
      <w:r w:rsidRPr="00D17779">
        <w:rPr>
          <w:rFonts w:asciiTheme="minorHAnsi" w:eastAsia="StobiSerif Regular" w:hAnsiTheme="minorHAnsi" w:cstheme="minorHAnsi"/>
          <w:spacing w:val="-2"/>
          <w:position w:val="-1"/>
          <w:lang w:val="mk-MK"/>
        </w:rPr>
        <w:t>ч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24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за</w:t>
      </w:r>
      <w:r w:rsidRPr="00D17779">
        <w:rPr>
          <w:rFonts w:asciiTheme="minorHAnsi" w:eastAsia="StobiSerif Regular" w:hAnsiTheme="minorHAnsi" w:cstheme="minorHAnsi"/>
          <w:spacing w:val="3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2"/>
          <w:w w:val="102"/>
          <w:position w:val="-1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1"/>
          <w:w w:val="102"/>
          <w:position w:val="-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w w:val="102"/>
          <w:position w:val="-1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1"/>
          <w:w w:val="102"/>
          <w:position w:val="-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w w:val="102"/>
          <w:position w:val="-1"/>
          <w:lang w:val="mk-MK"/>
        </w:rPr>
        <w:t>то</w:t>
      </w:r>
      <w:r w:rsidRPr="00D17779">
        <w:rPr>
          <w:rFonts w:asciiTheme="minorHAnsi" w:eastAsia="StobiSerif Regular" w:hAnsiTheme="minorHAnsi" w:cstheme="minorHAnsi"/>
          <w:spacing w:val="-1"/>
          <w:w w:val="102"/>
          <w:position w:val="-1"/>
          <w:lang w:val="mk-MK"/>
        </w:rPr>
        <w:t>-ц</w:t>
      </w:r>
      <w:r w:rsidRPr="00D17779">
        <w:rPr>
          <w:rFonts w:asciiTheme="minorHAnsi" w:eastAsia="StobiSerif Regular" w:hAnsiTheme="minorHAnsi" w:cstheme="minorHAnsi"/>
          <w:w w:val="102"/>
          <w:position w:val="-1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2"/>
          <w:w w:val="102"/>
          <w:position w:val="-1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w w:val="102"/>
          <w:position w:val="-1"/>
          <w:lang w:val="mk-MK"/>
        </w:rPr>
        <w:t>а</w:t>
      </w:r>
    </w:p>
    <w:p w14:paraId="6582FBF1" w14:textId="77777777" w:rsidR="00BE7FBB" w:rsidRPr="00D17779" w:rsidRDefault="00BE7FBB">
      <w:pPr>
        <w:spacing w:line="200" w:lineRule="exact"/>
        <w:rPr>
          <w:rFonts w:asciiTheme="minorHAnsi" w:hAnsiTheme="minorHAnsi" w:cstheme="minorHAnsi"/>
          <w:lang w:val="mk-MK"/>
        </w:rPr>
      </w:pPr>
    </w:p>
    <w:p w14:paraId="6D0844E2" w14:textId="77777777" w:rsidR="00BE7FBB" w:rsidRPr="00D17779" w:rsidRDefault="00067063">
      <w:pPr>
        <w:spacing w:before="18" w:line="280" w:lineRule="exact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</w:rPr>
        <w:pict w14:anchorId="4129FBCD">
          <v:group id="_x0000_s1151" style="position:absolute;margin-left:69pt;margin-top:14.15pt;width:469.9pt;height:3.55pt;flip:y;z-index:-251667968;mso-position-horizontal-relative:page" coordorigin="1380,702" coordsize="6207,0">
            <v:shape id="_x0000_s1152" style="position:absolute;left:1380;top:702;width:6207;height:0" coordorigin="1380,702" coordsize="6207,0" path="m1380,702r6207,e" filled="f" strokeweight=".14517mm">
              <v:path arrowok="t"/>
            </v:shape>
            <w10:wrap anchorx="page"/>
          </v:group>
        </w:pict>
      </w:r>
    </w:p>
    <w:p w14:paraId="7147875D" w14:textId="77777777" w:rsidR="00BE7FBB" w:rsidRPr="00D17779" w:rsidRDefault="00664198">
      <w:pPr>
        <w:spacing w:before="17" w:line="180" w:lineRule="exact"/>
        <w:ind w:left="2117"/>
        <w:rPr>
          <w:rFonts w:asciiTheme="minorHAnsi" w:eastAsia="StobiSerif Regular" w:hAnsiTheme="minorHAnsi" w:cstheme="minorHAnsi"/>
          <w:lang w:val="mk-MK"/>
        </w:rPr>
      </w:pPr>
      <w:r w:rsidRPr="006F6A57">
        <w:rPr>
          <w:rFonts w:asciiTheme="minorHAnsi" w:eastAsia="StobiSerif Regular" w:hAnsiTheme="minorHAnsi" w:cstheme="minorHAnsi"/>
          <w:spacing w:val="-2"/>
          <w:position w:val="-1"/>
          <w:lang w:val="mk-MK"/>
        </w:rPr>
        <w:t xml:space="preserve">                                                      </w:t>
      </w:r>
      <w:r w:rsidR="00016C9D" w:rsidRPr="00D17779">
        <w:rPr>
          <w:rFonts w:asciiTheme="minorHAnsi" w:eastAsia="StobiSerif Regular" w:hAnsiTheme="minorHAnsi" w:cstheme="minorHAnsi"/>
          <w:spacing w:val="-2"/>
          <w:position w:val="-1"/>
          <w:lang w:val="mk-MK"/>
        </w:rPr>
        <w:t>(</w:t>
      </w:r>
      <w:r w:rsidR="00016C9D" w:rsidRPr="00D17779">
        <w:rPr>
          <w:rFonts w:asciiTheme="minorHAnsi" w:eastAsia="StobiSerif Regular" w:hAnsiTheme="minorHAnsi" w:cstheme="minorHAnsi"/>
          <w:position w:val="-1"/>
          <w:lang w:val="mk-MK"/>
        </w:rPr>
        <w:t>и</w:t>
      </w:r>
      <w:r w:rsidR="00016C9D" w:rsidRPr="00D17779">
        <w:rPr>
          <w:rFonts w:asciiTheme="minorHAnsi" w:eastAsia="StobiSerif Regular" w:hAnsiTheme="minorHAnsi" w:cstheme="minorHAnsi"/>
          <w:spacing w:val="3"/>
          <w:position w:val="-1"/>
          <w:lang w:val="mk-MK"/>
        </w:rPr>
        <w:t>м</w:t>
      </w:r>
      <w:r w:rsidR="00016C9D" w:rsidRPr="00D17779">
        <w:rPr>
          <w:rFonts w:asciiTheme="minorHAnsi" w:eastAsia="StobiSerif Regular" w:hAnsiTheme="minorHAnsi" w:cstheme="minorHAnsi"/>
          <w:spacing w:val="-1"/>
          <w:position w:val="-1"/>
          <w:lang w:val="mk-MK"/>
        </w:rPr>
        <w:t>е</w:t>
      </w:r>
      <w:r w:rsidR="00016C9D" w:rsidRPr="00D17779">
        <w:rPr>
          <w:rFonts w:asciiTheme="minorHAnsi" w:eastAsia="StobiSerif Regular" w:hAnsiTheme="minorHAnsi" w:cstheme="minorHAnsi"/>
          <w:position w:val="-1"/>
          <w:lang w:val="mk-MK"/>
        </w:rPr>
        <w:t>,</w:t>
      </w:r>
      <w:r w:rsidR="00016C9D" w:rsidRPr="00D17779">
        <w:rPr>
          <w:rFonts w:asciiTheme="minorHAnsi" w:eastAsia="StobiSerif Regular" w:hAnsiTheme="minorHAnsi" w:cstheme="minorHAnsi"/>
          <w:spacing w:val="16"/>
          <w:position w:val="-1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position w:val="-1"/>
          <w:lang w:val="mk-MK"/>
        </w:rPr>
        <w:t>т</w:t>
      </w:r>
      <w:r w:rsidR="00016C9D"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position w:val="-1"/>
          <w:lang w:val="mk-MK"/>
        </w:rPr>
        <w:t>т</w:t>
      </w:r>
      <w:r w:rsidR="00016C9D" w:rsidRPr="00D17779">
        <w:rPr>
          <w:rFonts w:asciiTheme="minorHAnsi" w:eastAsia="StobiSerif Regular" w:hAnsiTheme="minorHAnsi" w:cstheme="minorHAnsi"/>
          <w:spacing w:val="-1"/>
          <w:position w:val="-1"/>
          <w:lang w:val="mk-MK"/>
        </w:rPr>
        <w:t>к</w:t>
      </w:r>
      <w:r w:rsidR="00016C9D"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о</w:t>
      </w:r>
      <w:r w:rsidR="00016C9D" w:rsidRPr="00D17779">
        <w:rPr>
          <w:rFonts w:asciiTheme="minorHAnsi" w:eastAsia="StobiSerif Regular" w:hAnsiTheme="minorHAnsi" w:cstheme="minorHAnsi"/>
          <w:position w:val="-1"/>
          <w:lang w:val="mk-MK"/>
        </w:rPr>
        <w:t>во</w:t>
      </w:r>
      <w:r w:rsidR="00016C9D" w:rsidRPr="00D17779">
        <w:rPr>
          <w:rFonts w:asciiTheme="minorHAnsi" w:eastAsia="StobiSerif Regular" w:hAnsiTheme="minorHAnsi" w:cstheme="minorHAnsi"/>
          <w:spacing w:val="25"/>
          <w:position w:val="-1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-3"/>
          <w:position w:val="-1"/>
          <w:lang w:val="mk-MK"/>
        </w:rPr>
        <w:t>и</w:t>
      </w:r>
      <w:r w:rsidR="00016C9D" w:rsidRPr="00D17779">
        <w:rPr>
          <w:rFonts w:asciiTheme="minorHAnsi" w:eastAsia="StobiSerif Regular" w:hAnsiTheme="minorHAnsi" w:cstheme="minorHAnsi"/>
          <w:position w:val="-1"/>
          <w:lang w:val="mk-MK"/>
        </w:rPr>
        <w:t>ме</w:t>
      </w:r>
      <w:r w:rsidR="00016C9D" w:rsidRPr="00D17779">
        <w:rPr>
          <w:rFonts w:asciiTheme="minorHAnsi" w:eastAsia="StobiSerif Regular" w:hAnsiTheme="minorHAnsi" w:cstheme="minorHAnsi"/>
          <w:spacing w:val="11"/>
          <w:position w:val="-1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position w:val="-1"/>
          <w:lang w:val="mk-MK"/>
        </w:rPr>
        <w:t>и</w:t>
      </w:r>
      <w:r w:rsidR="00016C9D" w:rsidRPr="00D17779">
        <w:rPr>
          <w:rFonts w:asciiTheme="minorHAnsi" w:eastAsia="StobiSerif Regular" w:hAnsiTheme="minorHAnsi" w:cstheme="minorHAnsi"/>
          <w:spacing w:val="3"/>
          <w:position w:val="-1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w w:val="104"/>
          <w:position w:val="-1"/>
          <w:lang w:val="mk-MK"/>
        </w:rPr>
        <w:t>пр</w:t>
      </w:r>
      <w:r w:rsidR="00016C9D" w:rsidRPr="00D17779">
        <w:rPr>
          <w:rFonts w:asciiTheme="minorHAnsi" w:eastAsia="StobiSerif Regular" w:hAnsiTheme="minorHAnsi" w:cstheme="minorHAnsi"/>
          <w:spacing w:val="-1"/>
          <w:w w:val="104"/>
          <w:position w:val="-1"/>
          <w:lang w:val="mk-MK"/>
        </w:rPr>
        <w:t>е</w:t>
      </w:r>
      <w:r w:rsidR="00016C9D" w:rsidRPr="00D17779">
        <w:rPr>
          <w:rFonts w:asciiTheme="minorHAnsi" w:eastAsia="StobiSerif Regular" w:hAnsiTheme="minorHAnsi" w:cstheme="minorHAnsi"/>
          <w:w w:val="104"/>
          <w:position w:val="-1"/>
          <w:lang w:val="mk-MK"/>
        </w:rPr>
        <w:t>зим</w:t>
      </w:r>
      <w:r w:rsidR="00016C9D" w:rsidRPr="00D17779">
        <w:rPr>
          <w:rFonts w:asciiTheme="minorHAnsi" w:eastAsia="StobiSerif Regular" w:hAnsiTheme="minorHAnsi" w:cstheme="minorHAnsi"/>
          <w:spacing w:val="-1"/>
          <w:w w:val="104"/>
          <w:position w:val="-1"/>
          <w:lang w:val="mk-MK"/>
        </w:rPr>
        <w:t>е</w:t>
      </w:r>
      <w:r w:rsidR="00016C9D" w:rsidRPr="00D17779">
        <w:rPr>
          <w:rFonts w:asciiTheme="minorHAnsi" w:eastAsia="StobiSerif Regular" w:hAnsiTheme="minorHAnsi" w:cstheme="minorHAnsi"/>
          <w:w w:val="104"/>
          <w:position w:val="-1"/>
          <w:lang w:val="mk-MK"/>
        </w:rPr>
        <w:t>)</w:t>
      </w:r>
    </w:p>
    <w:p w14:paraId="6020DEF6" w14:textId="77777777" w:rsidR="00BE7FBB" w:rsidRPr="00D17779" w:rsidRDefault="00BE7FBB">
      <w:pPr>
        <w:spacing w:before="7" w:line="220" w:lineRule="exact"/>
        <w:rPr>
          <w:rFonts w:asciiTheme="minorHAnsi" w:hAnsiTheme="minorHAnsi" w:cstheme="minorHAnsi"/>
          <w:lang w:val="mk-MK"/>
        </w:rPr>
      </w:pPr>
    </w:p>
    <w:p w14:paraId="68167E06" w14:textId="175C6C21" w:rsidR="00BE7FBB" w:rsidRPr="00D17779" w:rsidRDefault="00016C9D">
      <w:pPr>
        <w:spacing w:before="10"/>
        <w:ind w:left="120" w:right="138"/>
        <w:jc w:val="both"/>
        <w:rPr>
          <w:rFonts w:asciiTheme="minorHAnsi" w:eastAsia="StobiSerif Regular" w:hAnsiTheme="minorHAnsi" w:cstheme="minorHAnsi"/>
          <w:lang w:val="mk-MK"/>
        </w:rPr>
      </w:pPr>
      <w:r w:rsidRPr="00D17779">
        <w:rPr>
          <w:rFonts w:asciiTheme="minorHAnsi" w:eastAsia="StobiSerif Regular" w:hAnsiTheme="minorHAnsi" w:cstheme="minorHAnsi"/>
          <w:w w:val="102"/>
          <w:u w:val="single" w:color="000000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u w:val="single" w:color="000000"/>
          <w:lang w:val="mk-MK"/>
        </w:rPr>
        <w:t xml:space="preserve">                                                                                                </w:t>
      </w:r>
      <w:r w:rsidR="003B089E" w:rsidRPr="00D17779">
        <w:rPr>
          <w:rFonts w:asciiTheme="minorHAnsi" w:eastAsia="StobiSerif Regular" w:hAnsiTheme="minorHAnsi" w:cstheme="minorHAnsi"/>
          <w:u w:val="single" w:color="000000"/>
          <w:lang w:val="mk-MK"/>
        </w:rPr>
        <w:t xml:space="preserve">                           </w:t>
      </w:r>
      <w:r w:rsidR="003B089E" w:rsidRPr="006F6A57">
        <w:rPr>
          <w:rFonts w:asciiTheme="minorHAnsi" w:eastAsia="StobiSerif Regular" w:hAnsiTheme="minorHAnsi" w:cstheme="minorHAnsi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ен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-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и  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н </w:t>
      </w:r>
      <w:r w:rsidR="00D73ACD">
        <w:rPr>
          <w:rFonts w:asciiTheme="minorHAnsi" w:eastAsia="StobiSerif Regular" w:hAnsiTheme="minorHAnsi" w:cstheme="minorHAnsi"/>
          <w:lang w:val="mk-MK"/>
        </w:rPr>
        <w:t>_</w:t>
      </w:r>
      <w:r w:rsidRPr="00D17779">
        <w:rPr>
          <w:rFonts w:asciiTheme="minorHAnsi" w:eastAsia="StobiSerif Regular" w:hAnsiTheme="minorHAnsi" w:cstheme="minorHAnsi"/>
          <w:b/>
          <w:u w:val="single" w:color="000000"/>
          <w:lang w:val="mk-MK"/>
        </w:rPr>
        <w:t xml:space="preserve"> </w:t>
      </w:r>
      <w:r w:rsidR="00E52244" w:rsidRPr="00D17779">
        <w:rPr>
          <w:rFonts w:asciiTheme="minorHAnsi" w:eastAsia="StobiSerif Regular" w:hAnsiTheme="minorHAnsi" w:cstheme="minorHAnsi"/>
          <w:b/>
          <w:u w:val="single" w:color="000000"/>
          <w:lang w:val="mk-MK"/>
        </w:rPr>
        <w:t>______</w:t>
      </w:r>
      <w:r w:rsidR="00D17779" w:rsidRPr="00D17779">
        <w:rPr>
          <w:rFonts w:asciiTheme="minorHAnsi" w:eastAsia="StobiSerif Regular" w:hAnsiTheme="minorHAnsi" w:cstheme="minorHAnsi"/>
          <w:b/>
          <w:u w:val="single" w:color="000000"/>
          <w:lang w:val="mk-MK"/>
        </w:rPr>
        <w:t>______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2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0</w:t>
      </w:r>
      <w:r w:rsidR="00577841">
        <w:rPr>
          <w:rFonts w:asciiTheme="minorHAnsi" w:eastAsia="StobiSerif Regular" w:hAnsiTheme="minorHAnsi" w:cstheme="minorHAnsi"/>
          <w:spacing w:val="3"/>
        </w:rPr>
        <w:t>2</w:t>
      </w:r>
      <w:r w:rsidR="0098175F">
        <w:rPr>
          <w:rFonts w:asciiTheme="minorHAnsi" w:eastAsia="StobiSerif Regular" w:hAnsiTheme="minorHAnsi" w:cstheme="minorHAnsi"/>
          <w:spacing w:val="3"/>
          <w:lang w:val="mk-MK"/>
        </w:rPr>
        <w:t>1</w:t>
      </w:r>
      <w:r w:rsidR="00D17779" w:rsidRPr="00D17779">
        <w:rPr>
          <w:rFonts w:asciiTheme="minorHAnsi" w:eastAsia="StobiSerif Regular" w:hAnsiTheme="minorHAnsi" w:cstheme="minorHAnsi"/>
          <w:spacing w:val="3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г</w:t>
      </w:r>
      <w:r w:rsidRPr="00D17779">
        <w:rPr>
          <w:rFonts w:asciiTheme="minorHAnsi" w:eastAsia="StobiSerif Regular" w:hAnsiTheme="minorHAnsi" w:cstheme="minorHAnsi"/>
          <w:spacing w:val="2"/>
          <w:w w:val="102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-3"/>
          <w:w w:val="102"/>
          <w:lang w:val="mk-MK"/>
        </w:rPr>
        <w:t>д</w:t>
      </w:r>
      <w:r w:rsidR="00D17779" w:rsidRPr="00D17779">
        <w:rPr>
          <w:rFonts w:asciiTheme="minorHAnsi" w:eastAsia="StobiSerif Regular" w:hAnsiTheme="minorHAnsi" w:cstheme="minorHAnsi"/>
          <w:w w:val="102"/>
          <w:lang w:val="mk-MK"/>
        </w:rPr>
        <w:t>.</w:t>
      </w:r>
    </w:p>
    <w:p w14:paraId="41ED9348" w14:textId="77777777" w:rsidR="00BE7FBB" w:rsidRPr="006F6A57" w:rsidRDefault="00016C9D" w:rsidP="006235A9">
      <w:pPr>
        <w:spacing w:before="9"/>
        <w:ind w:left="2107" w:right="4131"/>
        <w:jc w:val="center"/>
        <w:rPr>
          <w:rFonts w:asciiTheme="minorHAnsi" w:eastAsia="StobiSerif Regular" w:hAnsiTheme="minorHAnsi" w:cstheme="minorHAnsi"/>
          <w:lang w:val="mk-MK"/>
        </w:rPr>
      </w:pPr>
      <w:r w:rsidRPr="00D17779">
        <w:rPr>
          <w:rFonts w:asciiTheme="minorHAnsi" w:eastAsia="StobiSerif Regular" w:hAnsiTheme="minorHAnsi" w:cstheme="minorHAnsi"/>
          <w:spacing w:val="1"/>
          <w:lang w:val="mk-MK"/>
        </w:rPr>
        <w:t>(</w:t>
      </w:r>
      <w:r w:rsidRPr="00D17779">
        <w:rPr>
          <w:rFonts w:asciiTheme="minorHAnsi" w:eastAsia="StobiSerif Regular" w:hAnsiTheme="minorHAnsi" w:cstheme="minorHAnsi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lang w:val="mk-MK"/>
        </w:rPr>
        <w:t>,</w:t>
      </w:r>
      <w:r w:rsidRPr="00D17779">
        <w:rPr>
          <w:rFonts w:asciiTheme="minorHAnsi" w:eastAsia="StobiSerif Regular" w:hAnsiTheme="minorHAnsi" w:cstheme="minorHAnsi"/>
          <w:spacing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lang w:val="mk-MK"/>
        </w:rPr>
        <w:t>во</w:t>
      </w:r>
      <w:r w:rsidRPr="00D17779">
        <w:rPr>
          <w:rFonts w:asciiTheme="minorHAnsi" w:eastAsia="StobiSerif Regular" w:hAnsiTheme="minorHAnsi" w:cstheme="minorHAnsi"/>
          <w:spacing w:val="23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име</w:t>
      </w:r>
      <w:r w:rsidRPr="00D17779">
        <w:rPr>
          <w:rFonts w:asciiTheme="minorHAnsi" w:eastAsia="StobiSerif Regular" w:hAnsiTheme="minorHAnsi" w:cstheme="minorHAnsi"/>
          <w:spacing w:val="9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и</w:t>
      </w:r>
      <w:r w:rsidR="006235A9">
        <w:rPr>
          <w:rFonts w:asciiTheme="minorHAnsi" w:eastAsia="StobiSerif Regular" w:hAnsiTheme="minorHAnsi" w:cstheme="minorHAnsi"/>
          <w:spacing w:val="5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w w:val="104"/>
          <w:lang w:val="mk-MK"/>
        </w:rPr>
        <w:t>пр</w:t>
      </w:r>
      <w:r w:rsidRPr="00D17779">
        <w:rPr>
          <w:rFonts w:asciiTheme="minorHAnsi" w:eastAsia="StobiSerif Regular" w:hAnsiTheme="minorHAnsi" w:cstheme="minorHAnsi"/>
          <w:spacing w:val="-1"/>
          <w:w w:val="104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w w:val="104"/>
          <w:lang w:val="mk-MK"/>
        </w:rPr>
        <w:t>зи</w:t>
      </w:r>
      <w:r w:rsidRPr="00D17779">
        <w:rPr>
          <w:rFonts w:asciiTheme="minorHAnsi" w:eastAsia="StobiSerif Regular" w:hAnsiTheme="minorHAnsi" w:cstheme="minorHAnsi"/>
          <w:spacing w:val="-2"/>
          <w:w w:val="104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spacing w:val="1"/>
          <w:w w:val="104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w w:val="104"/>
          <w:lang w:val="mk-MK"/>
        </w:rPr>
        <w:t>)</w:t>
      </w:r>
    </w:p>
    <w:p w14:paraId="52380899" w14:textId="77777777" w:rsidR="003B089E" w:rsidRPr="006F6A57" w:rsidRDefault="003B089E" w:rsidP="003B089E">
      <w:pPr>
        <w:spacing w:before="9"/>
        <w:ind w:left="2107" w:right="5327"/>
        <w:jc w:val="center"/>
        <w:rPr>
          <w:rFonts w:asciiTheme="minorHAnsi" w:eastAsia="StobiSerif Regular" w:hAnsiTheme="minorHAnsi" w:cstheme="minorHAnsi"/>
          <w:lang w:val="mk-MK"/>
        </w:rPr>
      </w:pPr>
    </w:p>
    <w:p w14:paraId="4AAEAE72" w14:textId="77777777" w:rsidR="00BE7FBB" w:rsidRPr="00D17779" w:rsidRDefault="00016C9D">
      <w:pPr>
        <w:ind w:left="120" w:right="4418"/>
        <w:jc w:val="both"/>
        <w:rPr>
          <w:rFonts w:asciiTheme="minorHAnsi" w:eastAsia="StobiSerif Regular" w:hAnsiTheme="minorHAnsi" w:cstheme="minorHAnsi"/>
          <w:lang w:val="mk-MK"/>
        </w:rPr>
      </w:pP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о </w:t>
      </w:r>
      <w:r w:rsidRPr="00D17779">
        <w:rPr>
          <w:rFonts w:asciiTheme="minorHAnsi" w:eastAsia="StobiSerif Regular" w:hAnsiTheme="minorHAnsi" w:cstheme="minorHAnsi"/>
          <w:u w:val="single" w:color="000000"/>
          <w:lang w:val="mk-MK"/>
        </w:rPr>
        <w:t xml:space="preserve">                                           </w:t>
      </w:r>
      <w:r w:rsidRPr="00D17779">
        <w:rPr>
          <w:rFonts w:asciiTheme="minorHAnsi" w:eastAsia="StobiSerif Regular" w:hAnsiTheme="minorHAnsi" w:cstheme="minorHAnsi"/>
          <w:spacing w:val="4"/>
          <w:u w:val="single" w:color="000000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.</w:t>
      </w:r>
    </w:p>
    <w:p w14:paraId="2A673597" w14:textId="77777777" w:rsidR="00BE7FBB" w:rsidRPr="00D17779" w:rsidRDefault="00BE7FBB">
      <w:pPr>
        <w:spacing w:before="12" w:line="240" w:lineRule="exact"/>
        <w:rPr>
          <w:rFonts w:asciiTheme="minorHAnsi" w:hAnsiTheme="minorHAnsi" w:cstheme="minorHAnsi"/>
          <w:lang w:val="mk-MK"/>
        </w:rPr>
      </w:pPr>
    </w:p>
    <w:p w14:paraId="547FA417" w14:textId="77777777" w:rsidR="00BE7FBB" w:rsidRDefault="00016C9D" w:rsidP="00DB543A">
      <w:pPr>
        <w:ind w:left="120" w:right="871"/>
        <w:jc w:val="both"/>
        <w:rPr>
          <w:rFonts w:asciiTheme="minorHAnsi" w:eastAsia="StobiSerif Regular" w:hAnsiTheme="minorHAnsi" w:cstheme="minorHAnsi"/>
          <w:w w:val="102"/>
          <w:lang w:val="mk-MK"/>
        </w:rPr>
      </w:pPr>
      <w:r w:rsidRPr="00D17779">
        <w:rPr>
          <w:rFonts w:asciiTheme="minorHAnsi" w:eastAsia="StobiSerif Regular" w:hAnsiTheme="minorHAnsi" w:cstheme="minorHAnsi"/>
          <w:spacing w:val="7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spacing w:val="4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19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4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6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5"/>
          <w:lang w:val="mk-MK"/>
        </w:rPr>
        <w:t>ањ</w:t>
      </w:r>
      <w:r w:rsidRPr="00D17779">
        <w:rPr>
          <w:rFonts w:asciiTheme="minorHAnsi" w:eastAsia="StobiSerif Regular" w:hAnsiTheme="minorHAnsi" w:cstheme="minorHAnsi"/>
          <w:spacing w:val="6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4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27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4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15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spacing w:val="4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5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6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4"/>
          <w:lang w:val="mk-MK"/>
        </w:rPr>
        <w:t>су</w:t>
      </w:r>
      <w:r w:rsidRPr="00D17779">
        <w:rPr>
          <w:rFonts w:asciiTheme="minorHAnsi" w:eastAsia="StobiSerif Regular" w:hAnsiTheme="minorHAnsi" w:cstheme="minorHAnsi"/>
          <w:spacing w:val="6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spacing w:val="5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3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4"/>
          <w:lang w:val="mk-MK"/>
        </w:rPr>
        <w:t>об</w:t>
      </w:r>
      <w:r w:rsidRPr="00D17779">
        <w:rPr>
          <w:rFonts w:asciiTheme="minorHAnsi" w:eastAsia="StobiSerif Regular" w:hAnsiTheme="minorHAnsi" w:cstheme="minorHAnsi"/>
          <w:spacing w:val="6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5"/>
          <w:lang w:val="mk-MK"/>
        </w:rPr>
        <w:t>з</w:t>
      </w:r>
      <w:r w:rsidRPr="00D17779">
        <w:rPr>
          <w:rFonts w:asciiTheme="minorHAnsi" w:eastAsia="StobiSerif Regular" w:hAnsiTheme="minorHAnsi" w:cstheme="minorHAnsi"/>
          <w:spacing w:val="4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spacing w:val="6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4"/>
          <w:lang w:val="mk-MK"/>
        </w:rPr>
        <w:t>ув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30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4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pacing w:val="6"/>
          <w:lang w:val="mk-MK"/>
        </w:rPr>
        <w:t>ле</w:t>
      </w:r>
      <w:r w:rsidRPr="00D17779">
        <w:rPr>
          <w:rFonts w:asciiTheme="minorHAnsi" w:eastAsia="StobiSerif Regular" w:hAnsiTheme="minorHAnsi" w:cstheme="minorHAnsi"/>
          <w:spacing w:val="5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5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7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2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5"/>
          <w:w w:val="102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4"/>
          <w:w w:val="102"/>
          <w:lang w:val="mk-MK"/>
        </w:rPr>
        <w:t>оку</w:t>
      </w:r>
      <w:r w:rsidRPr="00D17779">
        <w:rPr>
          <w:rFonts w:asciiTheme="minorHAnsi" w:eastAsia="StobiSerif Regular" w:hAnsiTheme="minorHAnsi" w:cstheme="minorHAnsi"/>
          <w:spacing w:val="5"/>
          <w:w w:val="102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spacing w:val="6"/>
          <w:w w:val="102"/>
          <w:lang w:val="mk-MK"/>
        </w:rPr>
        <w:t>ен</w:t>
      </w:r>
      <w:r w:rsidRPr="00D17779">
        <w:rPr>
          <w:rFonts w:asciiTheme="minorHAnsi" w:eastAsia="StobiSerif Regular" w:hAnsiTheme="minorHAnsi" w:cstheme="minorHAnsi"/>
          <w:spacing w:val="4"/>
          <w:w w:val="102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2"/>
          <w:w w:val="10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6"/>
          <w:w w:val="102"/>
          <w:lang w:val="mk-MK"/>
        </w:rPr>
        <w:t>ц</w:t>
      </w:r>
      <w:r w:rsidRPr="00D17779">
        <w:rPr>
          <w:rFonts w:asciiTheme="minorHAnsi" w:eastAsia="StobiSerif Regular" w:hAnsiTheme="minorHAnsi" w:cstheme="minorHAnsi"/>
          <w:spacing w:val="5"/>
          <w:w w:val="102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4"/>
          <w:w w:val="102"/>
          <w:lang w:val="mk-MK"/>
        </w:rPr>
        <w:t>ј</w:t>
      </w:r>
      <w:r w:rsidRPr="00D17779">
        <w:rPr>
          <w:rFonts w:asciiTheme="minorHAnsi" w:eastAsia="StobiSerif Regular" w:hAnsiTheme="minorHAnsi" w:cstheme="minorHAnsi"/>
          <w:spacing w:val="5"/>
          <w:w w:val="10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:</w:t>
      </w:r>
    </w:p>
    <w:p w14:paraId="3FC6F613" w14:textId="77777777" w:rsidR="00DB543A" w:rsidRPr="00DB543A" w:rsidRDefault="00DB543A" w:rsidP="00DB543A">
      <w:pPr>
        <w:ind w:left="120" w:right="871"/>
        <w:jc w:val="both"/>
        <w:rPr>
          <w:rFonts w:asciiTheme="minorHAnsi" w:eastAsia="StobiSerif Regular" w:hAnsiTheme="minorHAnsi" w:cstheme="minorHAnsi"/>
          <w:sz w:val="10"/>
          <w:szCs w:val="10"/>
          <w:lang w:val="mk-MK"/>
        </w:rPr>
      </w:pPr>
    </w:p>
    <w:p w14:paraId="4EDB0A12" w14:textId="77777777" w:rsidR="00BE7FBB" w:rsidRPr="00D17779" w:rsidRDefault="00016C9D">
      <w:pPr>
        <w:spacing w:before="8" w:line="247" w:lineRule="auto"/>
        <w:ind w:left="120" w:right="81"/>
        <w:jc w:val="both"/>
        <w:rPr>
          <w:rFonts w:asciiTheme="minorHAnsi" w:eastAsia="StobiSerif Regular" w:hAnsiTheme="minorHAnsi" w:cstheme="minorHAnsi"/>
          <w:lang w:val="mk-MK"/>
        </w:rPr>
      </w:pPr>
      <w:r w:rsidRPr="00D17779">
        <w:rPr>
          <w:rFonts w:asciiTheme="minorHAnsi" w:eastAsia="StobiSerif Regular" w:hAnsiTheme="minorHAnsi" w:cstheme="minorHAnsi"/>
          <w:spacing w:val="1"/>
          <w:lang w:val="mk-MK"/>
        </w:rPr>
        <w:t>1</w:t>
      </w:r>
      <w:r w:rsidRPr="00D17779">
        <w:rPr>
          <w:rFonts w:asciiTheme="minorHAnsi" w:eastAsia="StobiSerif Regular" w:hAnsiTheme="minorHAnsi" w:cstheme="minorHAnsi"/>
          <w:lang w:val="mk-MK"/>
        </w:rPr>
        <w:t>.</w:t>
      </w:r>
      <w:r w:rsidRPr="00D17779">
        <w:rPr>
          <w:rFonts w:asciiTheme="minorHAnsi" w:eastAsia="StobiSerif Regular" w:hAnsiTheme="minorHAnsi" w:cstheme="minorHAnsi"/>
          <w:spacing w:val="10"/>
          <w:lang w:val="mk-MK"/>
        </w:rPr>
        <w:t xml:space="preserve"> </w:t>
      </w:r>
      <w:r w:rsidR="00FD19EB" w:rsidRPr="006F6A57">
        <w:rPr>
          <w:rFonts w:asciiTheme="minorHAnsi" w:eastAsia="StobiSerif Regular" w:hAnsiTheme="minorHAnsi" w:cstheme="minorHAnsi"/>
          <w:spacing w:val="10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ж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lang w:val="mk-MK"/>
        </w:rPr>
        <w:t>чка</w:t>
      </w:r>
      <w:r w:rsidRPr="00D17779">
        <w:rPr>
          <w:rFonts w:asciiTheme="minorHAnsi" w:eastAsia="StobiSerif Regular" w:hAnsiTheme="minorHAnsi" w:cstheme="minorHAnsi"/>
          <w:spacing w:val="23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ч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20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lang w:val="mk-MK"/>
        </w:rPr>
        <w:t>та</w:t>
      </w:r>
      <w:r w:rsidRPr="00D17779">
        <w:rPr>
          <w:rFonts w:asciiTheme="minorHAnsi" w:eastAsia="StobiSerif Regular" w:hAnsiTheme="minorHAnsi" w:cstheme="minorHAnsi"/>
          <w:spacing w:val="18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1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ј</w:t>
      </w:r>
      <w:r w:rsidRPr="00D17779">
        <w:rPr>
          <w:rFonts w:asciiTheme="minorHAnsi" w:eastAsia="StobiSerif Regular" w:hAnsiTheme="minorHAnsi" w:cstheme="minorHAnsi"/>
          <w:lang w:val="mk-MK"/>
        </w:rPr>
        <w:t>ката</w:t>
      </w:r>
      <w:r w:rsidRPr="00D17779">
        <w:rPr>
          <w:rFonts w:asciiTheme="minorHAnsi" w:eastAsia="StobiSerif Regular" w:hAnsiTheme="minorHAnsi" w:cstheme="minorHAnsi"/>
          <w:spacing w:val="2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–</w:t>
      </w:r>
      <w:r w:rsidRPr="00D17779">
        <w:rPr>
          <w:rFonts w:asciiTheme="minorHAnsi" w:eastAsia="StobiSerif Regular" w:hAnsiTheme="minorHAnsi" w:cstheme="minorHAnsi"/>
          <w:spacing w:val="9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15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до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lang w:val="mk-MK"/>
        </w:rPr>
        <w:t>та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у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25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у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>ид</w:t>
      </w:r>
      <w:r w:rsidRPr="00D17779">
        <w:rPr>
          <w:rFonts w:asciiTheme="minorHAnsi" w:eastAsia="StobiSerif Regular" w:hAnsiTheme="minorHAnsi" w:cstheme="minorHAnsi"/>
          <w:spacing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за</w:t>
      </w:r>
      <w:r w:rsidRPr="00D17779">
        <w:rPr>
          <w:rFonts w:asciiTheme="minorHAnsi" w:eastAsia="StobiSerif Regular" w:hAnsiTheme="minorHAnsi" w:cstheme="minorHAnsi"/>
          <w:spacing w:val="1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lang w:val="mk-MK"/>
        </w:rPr>
        <w:t>ока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ж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ув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њ</w:t>
      </w:r>
      <w:r w:rsidRPr="00D17779">
        <w:rPr>
          <w:rFonts w:asciiTheme="minorHAnsi" w:eastAsia="StobiSerif Regular" w:hAnsiTheme="minorHAnsi" w:cstheme="minorHAnsi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30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ид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тит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lang w:val="mk-MK"/>
        </w:rPr>
        <w:t>тот,</w:t>
      </w:r>
      <w:r w:rsidRPr="00D17779">
        <w:rPr>
          <w:rFonts w:asciiTheme="minorHAnsi" w:eastAsia="StobiSerif Regular" w:hAnsiTheme="minorHAnsi" w:cstheme="minorHAnsi"/>
          <w:spacing w:val="3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4"/>
          <w:lang w:val="mk-MK"/>
        </w:rPr>
        <w:t>ж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вј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то  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 xml:space="preserve">и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lang w:val="mk-MK"/>
        </w:rPr>
        <w:t>то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ј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то </w:t>
      </w:r>
      <w:r w:rsidRPr="00D17779">
        <w:rPr>
          <w:rFonts w:asciiTheme="minorHAnsi" w:eastAsia="StobiSerif Regular" w:hAnsiTheme="minorHAnsi" w:cstheme="minorHAnsi"/>
          <w:spacing w:val="18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ме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то </w:t>
      </w:r>
      <w:r w:rsidRPr="00D17779">
        <w:rPr>
          <w:rFonts w:asciiTheme="minorHAnsi" w:eastAsia="StobiSerif Regular" w:hAnsiTheme="minorHAnsi" w:cstheme="minorHAnsi"/>
          <w:spacing w:val="8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а 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ж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ее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њ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е </w:t>
      </w:r>
      <w:r w:rsidRPr="00D17779">
        <w:rPr>
          <w:rFonts w:asciiTheme="minorHAnsi" w:eastAsia="StobiSerif Regular" w:hAnsiTheme="minorHAnsi" w:cstheme="minorHAnsi"/>
          <w:spacing w:val="1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а  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ј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ката, </w:t>
      </w:r>
      <w:r w:rsidRPr="00D17779">
        <w:rPr>
          <w:rFonts w:asciiTheme="minorHAnsi" w:eastAsia="StobiSerif Regular" w:hAnsiTheme="minorHAnsi" w:cstheme="minorHAnsi"/>
          <w:spacing w:val="1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а  доко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у </w:t>
      </w:r>
      <w:r w:rsidRPr="00D17779">
        <w:rPr>
          <w:rFonts w:asciiTheme="minorHAnsi" w:eastAsia="StobiSerif Regular" w:hAnsiTheme="minorHAnsi" w:cstheme="minorHAnsi"/>
          <w:spacing w:val="1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lang w:val="mk-MK"/>
        </w:rPr>
        <w:t>ит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л </w:t>
      </w:r>
      <w:r w:rsidRPr="00D17779">
        <w:rPr>
          <w:rFonts w:asciiTheme="minorHAnsi" w:eastAsia="StobiSerif Regular" w:hAnsiTheme="minorHAnsi" w:cstheme="minorHAnsi"/>
          <w:spacing w:val="19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ње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то </w:t>
      </w:r>
      <w:r w:rsidRPr="00D17779">
        <w:rPr>
          <w:rFonts w:asciiTheme="minorHAnsi" w:eastAsia="StobiSerif Regular" w:hAnsiTheme="minorHAnsi" w:cstheme="minorHAnsi"/>
          <w:spacing w:val="14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е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тат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lang w:val="mk-MK"/>
        </w:rPr>
        <w:t>ото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lang w:val="mk-MK"/>
        </w:rPr>
        <w:t>та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от   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 xml:space="preserve">е </w:t>
      </w:r>
      <w:r w:rsidRPr="00D17779">
        <w:rPr>
          <w:rFonts w:asciiTheme="minorHAnsi" w:eastAsia="StobiSerif Regular" w:hAnsiTheme="minorHAnsi" w:cstheme="minorHAnsi"/>
          <w:lang w:val="mk-MK"/>
        </w:rPr>
        <w:t>до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у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а   </w:t>
      </w:r>
      <w:r w:rsidRPr="00D17779">
        <w:rPr>
          <w:rFonts w:asciiTheme="minorHAnsi" w:eastAsia="StobiSerif Regular" w:hAnsiTheme="minorHAnsi" w:cstheme="minorHAnsi"/>
          <w:spacing w:val="17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же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ч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ка </w:t>
      </w:r>
      <w:r w:rsidRPr="00D17779">
        <w:rPr>
          <w:rFonts w:asciiTheme="minorHAnsi" w:eastAsia="StobiSerif Regular" w:hAnsiTheme="minorHAnsi" w:cstheme="minorHAnsi"/>
          <w:spacing w:val="10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lang w:val="mk-MK"/>
        </w:rPr>
        <w:t>ич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9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ка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та </w:t>
      </w:r>
      <w:r w:rsidRPr="00D17779">
        <w:rPr>
          <w:rFonts w:asciiTheme="minorHAnsi" w:eastAsia="StobiSerif Regular" w:hAnsiTheme="minorHAnsi" w:cstheme="minorHAnsi"/>
          <w:spacing w:val="8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од 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ј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ката </w:t>
      </w:r>
      <w:r w:rsidRPr="00D17779">
        <w:rPr>
          <w:rFonts w:asciiTheme="minorHAnsi" w:eastAsia="StobiSerif Regular" w:hAnsiTheme="minorHAnsi" w:cstheme="minorHAnsi"/>
          <w:spacing w:val="9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то   </w:t>
      </w:r>
      <w:r w:rsidRPr="00D17779">
        <w:rPr>
          <w:rFonts w:asciiTheme="minorHAnsi" w:eastAsia="StobiSerif Regular" w:hAnsiTheme="minorHAnsi" w:cstheme="minorHAnsi"/>
          <w:spacing w:val="8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у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ид </w:t>
      </w:r>
      <w:r w:rsidRPr="00D17779">
        <w:rPr>
          <w:rFonts w:asciiTheme="minorHAnsi" w:eastAsia="StobiSerif Regular" w:hAnsiTheme="minorHAnsi" w:cstheme="minorHAnsi"/>
          <w:spacing w:val="7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за 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lang w:val="mk-MK"/>
        </w:rPr>
        <w:t>ок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ж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у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њ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е </w:t>
      </w:r>
      <w:r w:rsidRPr="00D17779">
        <w:rPr>
          <w:rFonts w:asciiTheme="minorHAnsi" w:eastAsia="StobiSerif Regular" w:hAnsiTheme="minorHAnsi" w:cstheme="minorHAnsi"/>
          <w:spacing w:val="18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а 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ј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о </w:t>
      </w:r>
      <w:r w:rsidRPr="00D17779">
        <w:rPr>
          <w:rFonts w:asciiTheme="minorHAnsi" w:eastAsia="StobiSerif Regular" w:hAnsiTheme="minorHAnsi" w:cstheme="minorHAnsi"/>
          <w:spacing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то </w:t>
      </w:r>
      <w:r w:rsidRPr="00D17779">
        <w:rPr>
          <w:rFonts w:asciiTheme="minorHAnsi" w:eastAsia="StobiSerif Regular" w:hAnsiTheme="minorHAnsi" w:cstheme="minorHAnsi"/>
          <w:spacing w:val="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ж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еењ</w:t>
      </w:r>
      <w:r w:rsidRPr="00D17779">
        <w:rPr>
          <w:rFonts w:asciiTheme="minorHAnsi" w:eastAsia="StobiSerif Regular" w:hAnsiTheme="minorHAnsi" w:cstheme="minorHAnsi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18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 xml:space="preserve"> м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ј</w:t>
      </w:r>
      <w:r w:rsidRPr="00D17779">
        <w:rPr>
          <w:rFonts w:asciiTheme="minorHAnsi" w:eastAsia="StobiSerif Regular" w:hAnsiTheme="minorHAnsi" w:cstheme="minorHAnsi"/>
          <w:lang w:val="mk-MK"/>
        </w:rPr>
        <w:t>кат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lang w:val="mk-MK"/>
        </w:rPr>
        <w:t>,</w:t>
      </w:r>
      <w:r w:rsidRPr="00D17779">
        <w:rPr>
          <w:rFonts w:asciiTheme="minorHAnsi" w:eastAsia="StobiSerif Regular" w:hAnsiTheme="minorHAnsi" w:cstheme="minorHAnsi"/>
          <w:spacing w:val="19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(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преп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pacing w:val="13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з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>од</w:t>
      </w:r>
      <w:r w:rsidRPr="00D17779">
        <w:rPr>
          <w:rFonts w:asciiTheme="minorHAnsi" w:eastAsia="StobiSerif Regular" w:hAnsiTheme="minorHAnsi" w:cstheme="minorHAnsi"/>
          <w:spacing w:val="1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од</w:t>
      </w:r>
      <w:r w:rsidRPr="00D17779">
        <w:rPr>
          <w:rFonts w:asciiTheme="minorHAnsi" w:eastAsia="StobiSerif Regular" w:hAnsiTheme="minorHAnsi" w:cstheme="minorHAnsi"/>
          <w:spacing w:val="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lang w:val="mk-MK"/>
        </w:rPr>
        <w:t>ат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lang w:val="mk-MK"/>
        </w:rPr>
        <w:t>ч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ига</w:t>
      </w:r>
      <w:r w:rsidRPr="00D17779">
        <w:rPr>
          <w:rFonts w:asciiTheme="minorHAnsi" w:eastAsia="StobiSerif Regular" w:hAnsiTheme="minorHAnsi" w:cstheme="minorHAnsi"/>
          <w:spacing w:val="9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у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ите</w:t>
      </w:r>
      <w:r w:rsidRPr="00D17779">
        <w:rPr>
          <w:rFonts w:asciiTheme="minorHAnsi" w:eastAsia="StobiSerif Regular" w:hAnsiTheme="minorHAnsi" w:cstheme="minorHAnsi"/>
          <w:spacing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lang w:val="mk-MK"/>
        </w:rPr>
        <w:t>ко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lang w:val="mk-MK"/>
        </w:rPr>
        <w:t>у</w:t>
      </w:r>
      <w:r w:rsidRPr="00D17779">
        <w:rPr>
          <w:rFonts w:asciiTheme="minorHAnsi" w:eastAsia="StobiSerif Regular" w:hAnsiTheme="minorHAnsi" w:cstheme="minorHAnsi"/>
          <w:spacing w:val="18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ј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lang w:val="mk-MK"/>
        </w:rPr>
        <w:t>ата</w:t>
      </w:r>
      <w:r w:rsidRPr="00D17779">
        <w:rPr>
          <w:rFonts w:asciiTheme="minorHAnsi" w:eastAsia="StobiSerif Regular" w:hAnsiTheme="minorHAnsi" w:cstheme="minorHAnsi"/>
          <w:spacing w:val="15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5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lang w:val="mk-MK"/>
        </w:rPr>
        <w:t>очи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ата</w:t>
      </w:r>
      <w:r w:rsidRPr="00D17779">
        <w:rPr>
          <w:rFonts w:asciiTheme="minorHAnsi" w:eastAsia="StobiSerif Regular" w:hAnsiTheme="minorHAnsi" w:cstheme="minorHAnsi"/>
          <w:spacing w:val="20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-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 xml:space="preserve"> </w:t>
      </w:r>
      <w:r w:rsidR="00294DE9" w:rsidRPr="006F6A57">
        <w:rPr>
          <w:rFonts w:asciiTheme="minorHAnsi" w:eastAsia="StobiSerif Regular" w:hAnsiTheme="minorHAnsi" w:cstheme="minorHAnsi"/>
          <w:spacing w:val="2"/>
          <w:lang w:val="mk-MK"/>
        </w:rPr>
        <w:t>општината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го   </w:t>
      </w:r>
      <w:r w:rsidRPr="00D17779">
        <w:rPr>
          <w:rFonts w:asciiTheme="minorHAnsi" w:eastAsia="StobiSerif Regular" w:hAnsiTheme="minorHAnsi" w:cstheme="minorHAnsi"/>
          <w:spacing w:val="15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lang w:val="mk-MK"/>
        </w:rPr>
        <w:t>з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ув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17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о 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у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ж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15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до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ж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т </w:t>
      </w:r>
      <w:r w:rsidRPr="00D17779">
        <w:rPr>
          <w:rFonts w:asciiTheme="minorHAnsi" w:eastAsia="StobiSerif Regular" w:hAnsiTheme="minorHAnsi" w:cstheme="minorHAnsi"/>
          <w:spacing w:val="15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од 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У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ата </w:t>
      </w:r>
      <w:r w:rsidRPr="00D17779">
        <w:rPr>
          <w:rFonts w:asciiTheme="minorHAnsi" w:eastAsia="StobiSerif Regular" w:hAnsiTheme="minorHAnsi" w:cstheme="minorHAnsi"/>
          <w:spacing w:val="17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за  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>од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ењ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е </w:t>
      </w:r>
      <w:r w:rsidRPr="00D17779">
        <w:rPr>
          <w:rFonts w:asciiTheme="minorHAnsi" w:eastAsia="StobiSerif Regular" w:hAnsiTheme="minorHAnsi" w:cstheme="minorHAnsi"/>
          <w:spacing w:val="1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а 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lang w:val="mk-MK"/>
        </w:rPr>
        <w:t>атич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и </w:t>
      </w:r>
      <w:r w:rsidRPr="00D17779">
        <w:rPr>
          <w:rFonts w:asciiTheme="minorHAnsi" w:eastAsia="StobiSerif Regular" w:hAnsiTheme="minorHAnsi" w:cstheme="minorHAnsi"/>
          <w:spacing w:val="1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иги </w:t>
      </w:r>
      <w:r w:rsidRPr="00D17779">
        <w:rPr>
          <w:rFonts w:asciiTheme="minorHAnsi" w:eastAsia="StobiSerif Regular" w:hAnsiTheme="minorHAnsi" w:cstheme="minorHAnsi"/>
          <w:spacing w:val="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о 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мен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13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фо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рм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) </w:t>
      </w:r>
      <w:r w:rsidRPr="00D17779">
        <w:rPr>
          <w:rFonts w:asciiTheme="minorHAnsi" w:eastAsia="StobiSerif Regular" w:hAnsiTheme="minorHAnsi" w:cstheme="minorHAnsi"/>
          <w:spacing w:val="1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 xml:space="preserve">и 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ж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lang w:val="mk-MK"/>
        </w:rPr>
        <w:t>чка</w:t>
      </w:r>
      <w:r w:rsidRPr="00D17779">
        <w:rPr>
          <w:rFonts w:asciiTheme="minorHAnsi" w:eastAsia="StobiSerif Regular" w:hAnsiTheme="minorHAnsi" w:cstheme="minorHAnsi"/>
          <w:spacing w:val="13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lang w:val="mk-MK"/>
        </w:rPr>
        <w:t>ич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9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та</w:t>
      </w:r>
      <w:r w:rsidRPr="00D17779">
        <w:rPr>
          <w:rFonts w:asciiTheme="minorHAnsi" w:eastAsia="StobiSerif Regular" w:hAnsiTheme="minorHAnsi" w:cstheme="minorHAnsi"/>
          <w:lang w:val="mk-MK"/>
        </w:rPr>
        <w:t>ткот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lang w:val="mk-MK"/>
        </w:rPr>
        <w:t>та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lang w:val="mk-MK"/>
        </w:rPr>
        <w:t>ат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ел</w:t>
      </w:r>
      <w:r w:rsidRPr="00D17779">
        <w:rPr>
          <w:rFonts w:asciiTheme="minorHAnsi" w:eastAsia="StobiSerif Regular" w:hAnsiTheme="minorHAnsi" w:cstheme="minorHAnsi"/>
          <w:lang w:val="mk-MK"/>
        </w:rPr>
        <w:t>от</w:t>
      </w:r>
      <w:r w:rsidRPr="00D17779">
        <w:rPr>
          <w:rFonts w:asciiTheme="minorHAnsi" w:eastAsia="StobiSerif Regular" w:hAnsiTheme="minorHAnsi" w:cstheme="minorHAnsi"/>
          <w:spacing w:val="3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у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ид </w:t>
      </w:r>
      <w:r w:rsidRPr="00D17779">
        <w:rPr>
          <w:rFonts w:asciiTheme="minorHAnsi" w:eastAsia="StobiSerif Regular" w:hAnsiTheme="minorHAnsi" w:cstheme="minorHAnsi"/>
          <w:spacing w:val="1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за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до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ж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у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њ</w:t>
      </w:r>
      <w:r w:rsidRPr="00D17779">
        <w:rPr>
          <w:rFonts w:asciiTheme="minorHAnsi" w:eastAsia="StobiSerif Regular" w:hAnsiTheme="minorHAnsi" w:cstheme="minorHAnsi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2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ид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ен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lang w:val="mk-MK"/>
        </w:rPr>
        <w:t>тот</w:t>
      </w:r>
      <w:r w:rsidRPr="00D17779">
        <w:rPr>
          <w:rFonts w:asciiTheme="minorHAnsi" w:eastAsia="StobiSerif Regular" w:hAnsiTheme="minorHAnsi" w:cstheme="minorHAnsi"/>
          <w:spacing w:val="2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4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ж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вј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3"/>
          <w:w w:val="102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2"/>
          <w:w w:val="102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spacing w:val="-3"/>
          <w:w w:val="102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то;</w:t>
      </w:r>
    </w:p>
    <w:p w14:paraId="441E4635" w14:textId="77777777" w:rsidR="00D447B2" w:rsidRPr="006F6A57" w:rsidRDefault="00016C9D" w:rsidP="00D447B2">
      <w:pPr>
        <w:spacing w:before="1" w:line="246" w:lineRule="auto"/>
        <w:ind w:left="120" w:right="80"/>
        <w:jc w:val="both"/>
        <w:rPr>
          <w:rFonts w:asciiTheme="minorHAnsi" w:eastAsia="StobiSerif Regular" w:hAnsiTheme="minorHAnsi" w:cstheme="minorHAnsi"/>
          <w:lang w:val="mk-MK"/>
        </w:rPr>
      </w:pPr>
      <w:r w:rsidRPr="00D17779">
        <w:rPr>
          <w:rFonts w:asciiTheme="minorHAnsi" w:eastAsia="StobiSerif Regular" w:hAnsiTheme="minorHAnsi" w:cstheme="minorHAnsi"/>
          <w:spacing w:val="-1"/>
          <w:lang w:val="mk-MK"/>
        </w:rPr>
        <w:t>2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.  </w:t>
      </w:r>
      <w:r w:rsidR="00FD19EB" w:rsidRPr="006F6A57">
        <w:rPr>
          <w:rFonts w:asciiTheme="minorHAnsi" w:eastAsia="StobiSerif Regular" w:hAnsiTheme="minorHAnsi" w:cstheme="minorHAnsi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реп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с </w:t>
      </w:r>
      <w:r w:rsidRPr="00D17779">
        <w:rPr>
          <w:rFonts w:asciiTheme="minorHAnsi" w:eastAsia="StobiSerif Regular" w:hAnsiTheme="minorHAnsi" w:cstheme="minorHAnsi"/>
          <w:spacing w:val="17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8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з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од </w:t>
      </w:r>
      <w:r w:rsidRPr="00D17779">
        <w:rPr>
          <w:rFonts w:asciiTheme="minorHAnsi" w:eastAsia="StobiSerif Regular" w:hAnsiTheme="minorHAnsi" w:cstheme="minorHAnsi"/>
          <w:spacing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д </w:t>
      </w:r>
      <w:r w:rsidRPr="00D17779">
        <w:rPr>
          <w:rFonts w:asciiTheme="minorHAnsi" w:eastAsia="StobiSerif Regular" w:hAnsiTheme="minorHAnsi" w:cstheme="minorHAnsi"/>
          <w:spacing w:val="8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lang w:val="mk-MK"/>
        </w:rPr>
        <w:t>ч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ата </w:t>
      </w:r>
      <w:r w:rsidRPr="00D17779">
        <w:rPr>
          <w:rFonts w:asciiTheme="minorHAnsi" w:eastAsia="StobiSerif Regular" w:hAnsiTheme="minorHAnsi" w:cstheme="minorHAnsi"/>
          <w:spacing w:val="24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ига </w:t>
      </w:r>
      <w:r w:rsidRPr="00D17779">
        <w:rPr>
          <w:rFonts w:asciiTheme="minorHAnsi" w:eastAsia="StobiSerif Regular" w:hAnsiTheme="minorHAnsi" w:cstheme="minorHAnsi"/>
          <w:spacing w:val="14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10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ен</w:t>
      </w:r>
      <w:r w:rsidRPr="00D17779">
        <w:rPr>
          <w:rFonts w:asciiTheme="minorHAnsi" w:eastAsia="StobiSerif Regular" w:hAnsiTheme="minorHAnsi" w:cstheme="minorHAnsi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е </w:t>
      </w:r>
      <w:r w:rsidRPr="00D17779">
        <w:rPr>
          <w:rFonts w:asciiTheme="minorHAnsi" w:eastAsia="StobiSerif Regular" w:hAnsiTheme="minorHAnsi" w:cstheme="minorHAnsi"/>
          <w:spacing w:val="2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- </w:t>
      </w:r>
      <w:r w:rsidRPr="00D17779">
        <w:rPr>
          <w:rFonts w:asciiTheme="minorHAnsi" w:eastAsia="StobiSerif Regular" w:hAnsiTheme="minorHAnsi" w:cstheme="minorHAnsi"/>
          <w:spacing w:val="4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за </w:t>
      </w:r>
      <w:r w:rsidRPr="00D17779">
        <w:rPr>
          <w:rFonts w:asciiTheme="minorHAnsi" w:eastAsia="StobiSerif Regular" w:hAnsiTheme="minorHAnsi" w:cstheme="minorHAnsi"/>
          <w:spacing w:val="8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то   </w:t>
      </w:r>
      <w:r w:rsidRPr="00D17779">
        <w:rPr>
          <w:rFonts w:asciiTheme="minorHAnsi" w:eastAsia="StobiSerif Regular" w:hAnsiTheme="minorHAnsi" w:cstheme="minorHAnsi"/>
          <w:spacing w:val="2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(</w:t>
      </w:r>
      <w:r w:rsidR="00E00B30" w:rsidRPr="006F6A57">
        <w:rPr>
          <w:rFonts w:asciiTheme="minorHAnsi" w:eastAsia="StobiSerif Regular" w:hAnsiTheme="minorHAnsi" w:cstheme="minorHAnsi"/>
          <w:spacing w:val="-1"/>
          <w:lang w:val="mk-MK"/>
        </w:rPr>
        <w:t>општината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9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г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о   </w:t>
      </w:r>
      <w:r w:rsidRPr="00D17779">
        <w:rPr>
          <w:rFonts w:asciiTheme="minorHAnsi" w:eastAsia="StobiSerif Regular" w:hAnsiTheme="minorHAnsi" w:cstheme="minorHAnsi"/>
          <w:spacing w:val="10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з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у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23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lang w:val="mk-MK"/>
        </w:rPr>
        <w:t xml:space="preserve">о </w:t>
      </w:r>
      <w:r w:rsidRPr="00D17779">
        <w:rPr>
          <w:rFonts w:asciiTheme="minorHAnsi" w:eastAsia="StobiSerif Regular" w:hAnsiTheme="minorHAnsi" w:cstheme="minorHAnsi"/>
          <w:spacing w:val="10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у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ж</w:t>
      </w:r>
      <w:r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-2"/>
          <w:w w:val="102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а</w:t>
      </w:r>
      <w:r w:rsidR="00E00B30" w:rsidRPr="006F6A57">
        <w:rPr>
          <w:rFonts w:asciiTheme="minorHAnsi" w:eastAsia="StobiSerif Regular" w:hAnsiTheme="minorHAnsi" w:cstheme="minorHAnsi"/>
          <w:w w:val="10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до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ж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17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од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Упр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>ата</w:t>
      </w:r>
      <w:r w:rsidRPr="00D17779">
        <w:rPr>
          <w:rFonts w:asciiTheme="minorHAnsi" w:eastAsia="StobiSerif Regular" w:hAnsiTheme="minorHAnsi" w:cstheme="minorHAnsi"/>
          <w:spacing w:val="20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lang w:val="mk-MK"/>
        </w:rPr>
        <w:t>за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>од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ењ</w:t>
      </w:r>
      <w:r w:rsidRPr="00D17779">
        <w:rPr>
          <w:rFonts w:asciiTheme="minorHAnsi" w:eastAsia="StobiSerif Regular" w:hAnsiTheme="minorHAnsi" w:cstheme="minorHAnsi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12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lang w:val="mk-MK"/>
        </w:rPr>
        <w:t>атич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17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3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иги</w:t>
      </w:r>
      <w:r w:rsidRPr="00D17779">
        <w:rPr>
          <w:rFonts w:asciiTheme="minorHAnsi" w:eastAsia="StobiSerif Regular" w:hAnsiTheme="minorHAnsi" w:cstheme="minorHAnsi"/>
          <w:spacing w:val="9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2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8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pacing w:val="3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spacing w:val="-2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фо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рм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)</w:t>
      </w:r>
      <w:r w:rsidRPr="00D17779">
        <w:rPr>
          <w:rFonts w:asciiTheme="minorHAnsi" w:eastAsia="StobiSerif Regular" w:hAnsiTheme="minorHAnsi" w:cstheme="minorHAnsi"/>
          <w:w w:val="102"/>
          <w:lang w:val="mk-MK"/>
        </w:rPr>
        <w:t>;</w:t>
      </w:r>
    </w:p>
    <w:p w14:paraId="587827C9" w14:textId="77777777" w:rsidR="00BE7FBB" w:rsidRPr="00D17779" w:rsidRDefault="00D447B2" w:rsidP="00D447B2">
      <w:pPr>
        <w:spacing w:before="1" w:line="246" w:lineRule="auto"/>
        <w:ind w:left="120" w:right="80"/>
        <w:jc w:val="both"/>
        <w:rPr>
          <w:rFonts w:asciiTheme="minorHAnsi" w:eastAsia="StobiSerif Regular" w:hAnsiTheme="minorHAnsi" w:cstheme="minorHAnsi"/>
          <w:lang w:val="mk-MK"/>
        </w:rPr>
      </w:pPr>
      <w:r w:rsidRPr="006F6A57">
        <w:rPr>
          <w:rFonts w:asciiTheme="minorHAnsi" w:eastAsia="StobiSerif Regular" w:hAnsiTheme="minorHAnsi" w:cstheme="minorHAnsi"/>
          <w:lang w:val="mk-MK"/>
        </w:rPr>
        <w:t>3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.</w:t>
      </w:r>
      <w:r w:rsidRPr="006F6A57">
        <w:rPr>
          <w:rFonts w:asciiTheme="minorHAnsi" w:eastAsia="StobiSerif Regular" w:hAnsiTheme="minorHAnsi" w:cstheme="minorHAnsi"/>
          <w:lang w:val="mk-MK"/>
        </w:rPr>
        <w:t xml:space="preserve">  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В</w:t>
      </w:r>
      <w:r w:rsidR="00016C9D" w:rsidRPr="00D17779">
        <w:rPr>
          <w:rFonts w:asciiTheme="minorHAnsi" w:eastAsia="StobiSerif Regular" w:hAnsiTheme="minorHAnsi" w:cstheme="minorHAnsi"/>
          <w:spacing w:val="-3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же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ч</w:t>
      </w:r>
      <w:r w:rsidR="00016C9D" w:rsidRPr="00D17779">
        <w:rPr>
          <w:rFonts w:asciiTheme="minorHAnsi" w:eastAsia="StobiSerif Regular" w:hAnsiTheme="minorHAnsi" w:cstheme="minorHAnsi"/>
          <w:spacing w:val="-3"/>
          <w:lang w:val="mk-MK"/>
        </w:rPr>
        <w:t>к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 xml:space="preserve">а  </w:t>
      </w:r>
      <w:r w:rsidR="00016C9D" w:rsidRPr="00D17779">
        <w:rPr>
          <w:rFonts w:asciiTheme="minorHAnsi" w:eastAsia="StobiSerif Regular" w:hAnsiTheme="minorHAnsi" w:cstheme="minorHAnsi"/>
          <w:spacing w:val="15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л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и</w:t>
      </w:r>
      <w:r w:rsidR="00016C9D" w:rsidRPr="00D17779">
        <w:rPr>
          <w:rFonts w:asciiTheme="minorHAnsi" w:eastAsia="StobiSerif Regular" w:hAnsiTheme="minorHAnsi" w:cstheme="minorHAnsi"/>
          <w:spacing w:val="-2"/>
          <w:lang w:val="mk-MK"/>
        </w:rPr>
        <w:t>ч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 xml:space="preserve">а  </w:t>
      </w:r>
      <w:r w:rsidR="00016C9D" w:rsidRPr="00D17779">
        <w:rPr>
          <w:rFonts w:asciiTheme="minorHAnsi" w:eastAsia="StobiSerif Regular" w:hAnsiTheme="minorHAnsi" w:cstheme="minorHAnsi"/>
          <w:spacing w:val="12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-3"/>
          <w:lang w:val="mk-MK"/>
        </w:rPr>
        <w:t>к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р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 xml:space="preserve">та  </w:t>
      </w:r>
      <w:r w:rsidR="00016C9D" w:rsidRPr="00D17779">
        <w:rPr>
          <w:rFonts w:asciiTheme="minorHAnsi" w:eastAsia="StobiSerif Regular" w:hAnsiTheme="minorHAnsi" w:cstheme="minorHAnsi"/>
          <w:spacing w:val="11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 xml:space="preserve">од  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тат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>к</w:t>
      </w:r>
      <w:r w:rsidR="00016C9D" w:rsidRPr="00D17779">
        <w:rPr>
          <w:rFonts w:asciiTheme="minorHAnsi" w:eastAsia="StobiSerif Regular" w:hAnsiTheme="minorHAnsi" w:cstheme="minorHAnsi"/>
          <w:spacing w:val="-3"/>
          <w:lang w:val="mk-MK"/>
        </w:rPr>
        <w:t>о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 xml:space="preserve">то  </w:t>
      </w:r>
      <w:r w:rsidR="00016C9D" w:rsidRPr="00D17779">
        <w:rPr>
          <w:rFonts w:asciiTheme="minorHAnsi" w:eastAsia="StobiSerif Regular" w:hAnsiTheme="minorHAnsi" w:cstheme="minorHAnsi"/>
          <w:spacing w:val="13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 xml:space="preserve">-   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 xml:space="preserve">е  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д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>о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т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>у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 xml:space="preserve">а     </w:t>
      </w:r>
      <w:r w:rsidR="00016C9D" w:rsidRPr="00D17779">
        <w:rPr>
          <w:rFonts w:asciiTheme="minorHAnsi" w:eastAsia="StobiSerif Regular" w:hAnsiTheme="minorHAnsi" w:cstheme="minorHAnsi"/>
          <w:spacing w:val="18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м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 xml:space="preserve">о  </w:t>
      </w:r>
      <w:r w:rsidR="00016C9D" w:rsidRPr="00D17779">
        <w:rPr>
          <w:rFonts w:asciiTheme="minorHAnsi" w:eastAsia="StobiSerif Regular" w:hAnsiTheme="minorHAnsi" w:cstheme="minorHAnsi"/>
          <w:spacing w:val="8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 xml:space="preserve">а  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ув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>и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 xml:space="preserve">д  </w:t>
      </w:r>
      <w:r w:rsidR="00016C9D" w:rsidRPr="00D17779">
        <w:rPr>
          <w:rFonts w:asciiTheme="minorHAnsi" w:eastAsia="StobiSerif Regular" w:hAnsiTheme="minorHAnsi" w:cstheme="minorHAnsi"/>
          <w:spacing w:val="6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 xml:space="preserve">за  </w:t>
      </w:r>
      <w:r w:rsidR="00016C9D" w:rsidRPr="00D17779">
        <w:rPr>
          <w:rFonts w:asciiTheme="minorHAnsi" w:eastAsia="StobiSerif Regular" w:hAnsiTheme="minorHAnsi" w:cstheme="minorHAnsi"/>
          <w:spacing w:val="3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-3"/>
          <w:lang w:val="mk-MK"/>
        </w:rPr>
        <w:t>д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>о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ка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ж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>у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њ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 xml:space="preserve">е  </w:t>
      </w:r>
      <w:r w:rsidR="00016C9D" w:rsidRPr="00D17779">
        <w:rPr>
          <w:rFonts w:asciiTheme="minorHAnsi" w:eastAsia="StobiSerif Regular" w:hAnsiTheme="minorHAnsi" w:cstheme="minorHAnsi"/>
          <w:spacing w:val="22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 xml:space="preserve">а  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w w:val="102"/>
          <w:lang w:val="mk-MK"/>
        </w:rPr>
        <w:t>ид</w:t>
      </w:r>
      <w:r w:rsidR="00016C9D"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е</w:t>
      </w:r>
      <w:r w:rsidR="00016C9D" w:rsidRPr="00D17779">
        <w:rPr>
          <w:rFonts w:asciiTheme="minorHAnsi" w:eastAsia="StobiSerif Regular" w:hAnsiTheme="minorHAnsi" w:cstheme="minorHAnsi"/>
          <w:spacing w:val="-2"/>
          <w:w w:val="102"/>
          <w:lang w:val="mk-MK"/>
        </w:rPr>
        <w:t>н</w:t>
      </w:r>
      <w:r w:rsidR="00016C9D" w:rsidRPr="00D17779">
        <w:rPr>
          <w:rFonts w:asciiTheme="minorHAnsi" w:eastAsia="StobiSerif Regular" w:hAnsiTheme="minorHAnsi" w:cstheme="minorHAnsi"/>
          <w:w w:val="102"/>
          <w:lang w:val="mk-MK"/>
        </w:rPr>
        <w:t>тит</w:t>
      </w:r>
      <w:r w:rsidR="00016C9D"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е</w:t>
      </w:r>
      <w:r w:rsidR="00016C9D" w:rsidRPr="00D17779">
        <w:rPr>
          <w:rFonts w:asciiTheme="minorHAnsi" w:eastAsia="StobiSerif Regular" w:hAnsiTheme="minorHAnsi" w:cstheme="minorHAnsi"/>
          <w:w w:val="102"/>
          <w:lang w:val="mk-MK"/>
        </w:rPr>
        <w:t>т</w:t>
      </w:r>
      <w:r w:rsidR="00016C9D" w:rsidRPr="00D17779">
        <w:rPr>
          <w:rFonts w:asciiTheme="minorHAnsi" w:eastAsia="StobiSerif Regular" w:hAnsiTheme="minorHAnsi" w:cstheme="minorHAnsi"/>
          <w:spacing w:val="2"/>
          <w:w w:val="102"/>
          <w:lang w:val="mk-MK"/>
        </w:rPr>
        <w:t>о</w:t>
      </w:r>
      <w:r w:rsidR="00016C9D" w:rsidRPr="00D17779">
        <w:rPr>
          <w:rFonts w:asciiTheme="minorHAnsi" w:eastAsia="StobiSerif Regular" w:hAnsiTheme="minorHAnsi" w:cstheme="minorHAnsi"/>
          <w:w w:val="102"/>
          <w:lang w:val="mk-MK"/>
        </w:rPr>
        <w:t xml:space="preserve">т, 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д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р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ж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вј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>т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о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>т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о</w:t>
      </w:r>
      <w:r w:rsidR="00016C9D" w:rsidRPr="00D17779">
        <w:rPr>
          <w:rFonts w:asciiTheme="minorHAnsi" w:eastAsia="StobiSerif Regular" w:hAnsiTheme="minorHAnsi" w:cstheme="minorHAnsi"/>
          <w:spacing w:val="28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 xml:space="preserve">и 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п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>о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то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ј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ото</w:t>
      </w:r>
      <w:r w:rsidR="00016C9D" w:rsidRPr="00D17779">
        <w:rPr>
          <w:rFonts w:asciiTheme="minorHAnsi" w:eastAsia="StobiSerif Regular" w:hAnsiTheme="minorHAnsi" w:cstheme="minorHAnsi"/>
          <w:spacing w:val="21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ме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то</w:t>
      </w:r>
      <w:r w:rsidR="00016C9D" w:rsidRPr="00D17779">
        <w:rPr>
          <w:rFonts w:asciiTheme="minorHAnsi" w:eastAsia="StobiSerif Regular" w:hAnsiTheme="minorHAnsi" w:cstheme="minorHAnsi"/>
          <w:spacing w:val="11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5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ж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и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в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="00016C9D" w:rsidRPr="00D17779">
        <w:rPr>
          <w:rFonts w:asciiTheme="minorHAnsi" w:eastAsia="StobiSerif Regular" w:hAnsiTheme="minorHAnsi" w:cstheme="minorHAnsi"/>
          <w:spacing w:val="-2"/>
          <w:lang w:val="mk-MK"/>
        </w:rPr>
        <w:t>е</w:t>
      </w:r>
      <w:r w:rsidR="00016C9D" w:rsidRPr="00D17779">
        <w:rPr>
          <w:rFonts w:asciiTheme="minorHAnsi" w:eastAsia="StobiSerif Regular" w:hAnsiTheme="minorHAnsi" w:cstheme="minorHAnsi"/>
          <w:spacing w:val="3"/>
          <w:lang w:val="mk-MK"/>
        </w:rPr>
        <w:t>њ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е</w:t>
      </w:r>
      <w:r w:rsidR="00016C9D" w:rsidRPr="00D17779">
        <w:rPr>
          <w:rFonts w:asciiTheme="minorHAnsi" w:eastAsia="StobiSerif Regular" w:hAnsiTheme="minorHAnsi" w:cstheme="minorHAnsi"/>
          <w:spacing w:val="17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(</w:t>
      </w:r>
      <w:r w:rsidR="00016C9D" w:rsidRPr="00D17779">
        <w:rPr>
          <w:rFonts w:asciiTheme="minorHAnsi" w:eastAsia="StobiSerif Regular" w:hAnsiTheme="minorHAnsi" w:cstheme="minorHAnsi"/>
          <w:spacing w:val="-3"/>
          <w:lang w:val="mk-MK"/>
        </w:rPr>
        <w:t>в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о</w:t>
      </w:r>
      <w:r w:rsidR="00016C9D" w:rsidRPr="00D17779">
        <w:rPr>
          <w:rFonts w:asciiTheme="minorHAnsi" w:eastAsia="StobiSerif Regular" w:hAnsiTheme="minorHAnsi" w:cstheme="minorHAnsi"/>
          <w:spacing w:val="6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л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у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чај</w:t>
      </w:r>
      <w:r w:rsidR="00016C9D" w:rsidRPr="00D17779">
        <w:rPr>
          <w:rFonts w:asciiTheme="minorHAnsi" w:eastAsia="StobiSerif Regular" w:hAnsiTheme="minorHAnsi" w:cstheme="minorHAnsi"/>
          <w:spacing w:val="10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>к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ога</w:t>
      </w:r>
      <w:r w:rsidR="00016C9D" w:rsidRPr="00D17779">
        <w:rPr>
          <w:rFonts w:asciiTheme="minorHAnsi" w:eastAsia="StobiSerif Regular" w:hAnsiTheme="minorHAnsi" w:cstheme="minorHAnsi"/>
          <w:spacing w:val="8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м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>ј</w:t>
      </w:r>
      <w:r w:rsidR="00016C9D" w:rsidRPr="00D17779">
        <w:rPr>
          <w:rFonts w:asciiTheme="minorHAnsi" w:eastAsia="StobiSerif Regular" w:hAnsiTheme="minorHAnsi" w:cstheme="minorHAnsi"/>
          <w:spacing w:val="-3"/>
          <w:lang w:val="mk-MK"/>
        </w:rPr>
        <w:t>к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ата</w:t>
      </w:r>
      <w:r w:rsidR="00016C9D" w:rsidRPr="00D17779">
        <w:rPr>
          <w:rFonts w:asciiTheme="minorHAnsi" w:eastAsia="StobiSerif Regular" w:hAnsiTheme="minorHAnsi" w:cstheme="minorHAnsi"/>
          <w:spacing w:val="14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е</w:t>
      </w:r>
      <w:r w:rsidR="00016C9D" w:rsidRPr="00D17779">
        <w:rPr>
          <w:rFonts w:asciiTheme="minorHAnsi" w:eastAsia="StobiSerif Regular" w:hAnsiTheme="minorHAnsi" w:cstheme="minorHAnsi"/>
          <w:spacing w:val="8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е</w:t>
      </w:r>
      <w:r w:rsidR="00016C9D" w:rsidRPr="00D17779">
        <w:rPr>
          <w:rFonts w:asciiTheme="minorHAnsi" w:eastAsia="StobiSerif Regular" w:hAnsiTheme="minorHAnsi" w:cstheme="minorHAnsi"/>
          <w:spacing w:val="4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д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р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ж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вј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="00016C9D" w:rsidRPr="00D17779">
        <w:rPr>
          <w:rFonts w:asciiTheme="minorHAnsi" w:eastAsia="StobiSerif Regular" w:hAnsiTheme="minorHAnsi" w:cstheme="minorHAnsi"/>
          <w:spacing w:val="-3"/>
          <w:lang w:val="mk-MK"/>
        </w:rPr>
        <w:t>и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н</w:t>
      </w:r>
      <w:r w:rsidR="00016C9D" w:rsidRPr="00D17779">
        <w:rPr>
          <w:rFonts w:asciiTheme="minorHAnsi" w:eastAsia="StobiSerif Regular" w:hAnsiTheme="minorHAnsi" w:cstheme="minorHAnsi"/>
          <w:spacing w:val="22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5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w w:val="102"/>
          <w:lang w:val="mk-MK"/>
        </w:rPr>
        <w:t>Р</w:t>
      </w:r>
      <w:r w:rsidR="00016C9D"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е</w:t>
      </w:r>
      <w:r w:rsidR="00016C9D" w:rsidRPr="00D17779">
        <w:rPr>
          <w:rFonts w:asciiTheme="minorHAnsi" w:eastAsia="StobiSerif Regular" w:hAnsiTheme="minorHAnsi" w:cstheme="minorHAnsi"/>
          <w:spacing w:val="-2"/>
          <w:w w:val="102"/>
          <w:lang w:val="mk-MK"/>
        </w:rPr>
        <w:t>п</w:t>
      </w:r>
      <w:r w:rsidR="00016C9D" w:rsidRPr="00D17779">
        <w:rPr>
          <w:rFonts w:asciiTheme="minorHAnsi" w:eastAsia="StobiSerif Regular" w:hAnsiTheme="minorHAnsi" w:cstheme="minorHAnsi"/>
          <w:spacing w:val="2"/>
          <w:w w:val="102"/>
          <w:lang w:val="mk-MK"/>
        </w:rPr>
        <w:t>у</w:t>
      </w:r>
      <w:r w:rsidR="00016C9D"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б</w:t>
      </w:r>
      <w:r w:rsidR="00016C9D"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л</w:t>
      </w:r>
      <w:r w:rsidR="00016C9D" w:rsidRPr="00D17779">
        <w:rPr>
          <w:rFonts w:asciiTheme="minorHAnsi" w:eastAsia="StobiSerif Regular" w:hAnsiTheme="minorHAnsi" w:cstheme="minorHAnsi"/>
          <w:spacing w:val="2"/>
          <w:w w:val="102"/>
          <w:lang w:val="mk-MK"/>
        </w:rPr>
        <w:t>и</w:t>
      </w:r>
      <w:r w:rsidR="00016C9D" w:rsidRPr="00D17779">
        <w:rPr>
          <w:rFonts w:asciiTheme="minorHAnsi" w:eastAsia="StobiSerif Regular" w:hAnsiTheme="minorHAnsi" w:cstheme="minorHAnsi"/>
          <w:spacing w:val="-3"/>
          <w:w w:val="102"/>
          <w:lang w:val="mk-MK"/>
        </w:rPr>
        <w:t>к</w:t>
      </w:r>
      <w:r w:rsidR="00016C9D" w:rsidRPr="00D17779">
        <w:rPr>
          <w:rFonts w:asciiTheme="minorHAnsi" w:eastAsia="StobiSerif Regular" w:hAnsiTheme="minorHAnsi" w:cstheme="minorHAnsi"/>
          <w:w w:val="102"/>
          <w:lang w:val="mk-MK"/>
        </w:rPr>
        <w:t xml:space="preserve">а 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М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ак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е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до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н</w:t>
      </w:r>
      <w:r w:rsidR="00016C9D" w:rsidRPr="00D17779">
        <w:rPr>
          <w:rFonts w:asciiTheme="minorHAnsi" w:eastAsia="StobiSerif Regular" w:hAnsiTheme="minorHAnsi" w:cstheme="minorHAnsi"/>
          <w:spacing w:val="-3"/>
          <w:lang w:val="mk-MK"/>
        </w:rPr>
        <w:t>и</w:t>
      </w:r>
      <w:r w:rsidR="00016C9D" w:rsidRPr="00D17779">
        <w:rPr>
          <w:rFonts w:asciiTheme="minorHAnsi" w:eastAsia="StobiSerif Regular" w:hAnsiTheme="minorHAnsi" w:cstheme="minorHAnsi"/>
          <w:spacing w:val="4"/>
          <w:lang w:val="mk-MK"/>
        </w:rPr>
        <w:t>ј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а,</w:t>
      </w:r>
      <w:r w:rsidR="00016C9D" w:rsidRPr="00D17779">
        <w:rPr>
          <w:rFonts w:asciiTheme="minorHAnsi" w:eastAsia="StobiSerif Regular" w:hAnsiTheme="minorHAnsi" w:cstheme="minorHAnsi"/>
          <w:spacing w:val="22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>с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к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л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у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чи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л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15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б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р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к</w:t>
      </w:r>
      <w:r w:rsidR="00016C9D" w:rsidRPr="00D17779">
        <w:rPr>
          <w:rFonts w:asciiTheme="minorHAnsi" w:eastAsia="StobiSerif Regular" w:hAnsiTheme="minorHAnsi" w:cstheme="minorHAnsi"/>
          <w:spacing w:val="7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с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о</w:t>
      </w:r>
      <w:r w:rsidR="00016C9D" w:rsidRPr="00D17779">
        <w:rPr>
          <w:rFonts w:asciiTheme="minorHAnsi" w:eastAsia="StobiSerif Regular" w:hAnsiTheme="minorHAnsi" w:cstheme="minorHAnsi"/>
          <w:spacing w:val="8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д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р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ж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-3"/>
          <w:lang w:val="mk-MK"/>
        </w:rPr>
        <w:t>в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>ј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3"/>
          <w:lang w:val="mk-MK"/>
        </w:rPr>
        <w:t>н</w:t>
      </w:r>
      <w:r w:rsidR="00016C9D" w:rsidRPr="00D17779">
        <w:rPr>
          <w:rFonts w:asciiTheme="minorHAnsi" w:eastAsia="StobiSerif Regular" w:hAnsiTheme="minorHAnsi" w:cstheme="minorHAnsi"/>
          <w:spacing w:val="-3"/>
          <w:lang w:val="mk-MK"/>
        </w:rPr>
        <w:t>и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н</w:t>
      </w:r>
      <w:r w:rsidR="00016C9D" w:rsidRPr="00D17779">
        <w:rPr>
          <w:rFonts w:asciiTheme="minorHAnsi" w:eastAsia="StobiSerif Regular" w:hAnsiTheme="minorHAnsi" w:cstheme="minorHAnsi"/>
          <w:spacing w:val="23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-2"/>
          <w:lang w:val="mk-MK"/>
        </w:rPr>
        <w:t>н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6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Р</w:t>
      </w:r>
      <w:r w:rsidR="00016C9D" w:rsidRPr="00D17779">
        <w:rPr>
          <w:rFonts w:asciiTheme="minorHAnsi" w:eastAsia="StobiSerif Regular" w:hAnsiTheme="minorHAnsi" w:cstheme="minorHAnsi"/>
          <w:spacing w:val="-2"/>
          <w:lang w:val="mk-MK"/>
        </w:rPr>
        <w:t>е</w:t>
      </w:r>
      <w:r w:rsidR="00016C9D" w:rsidRPr="00D17779">
        <w:rPr>
          <w:rFonts w:asciiTheme="minorHAnsi" w:eastAsia="StobiSerif Regular" w:hAnsiTheme="minorHAnsi" w:cstheme="minorHAnsi"/>
          <w:spacing w:val="1"/>
          <w:lang w:val="mk-MK"/>
        </w:rPr>
        <w:t>п</w:t>
      </w:r>
      <w:r w:rsidR="00016C9D" w:rsidRPr="00D17779">
        <w:rPr>
          <w:rFonts w:asciiTheme="minorHAnsi" w:eastAsia="StobiSerif Regular" w:hAnsiTheme="minorHAnsi" w:cstheme="minorHAnsi"/>
          <w:spacing w:val="2"/>
          <w:lang w:val="mk-MK"/>
        </w:rPr>
        <w:t>у</w:t>
      </w:r>
      <w:r w:rsidR="00016C9D" w:rsidRPr="00D17779">
        <w:rPr>
          <w:rFonts w:asciiTheme="minorHAnsi" w:eastAsia="StobiSerif Regular" w:hAnsiTheme="minorHAnsi" w:cstheme="minorHAnsi"/>
          <w:spacing w:val="-1"/>
          <w:lang w:val="mk-MK"/>
        </w:rPr>
        <w:t>б</w:t>
      </w:r>
      <w:r w:rsidR="00016C9D" w:rsidRPr="00D17779">
        <w:rPr>
          <w:rFonts w:asciiTheme="minorHAnsi" w:eastAsia="StobiSerif Regular" w:hAnsiTheme="minorHAnsi" w:cstheme="minorHAnsi"/>
          <w:spacing w:val="3"/>
          <w:lang w:val="mk-MK"/>
        </w:rPr>
        <w:t>л</w:t>
      </w:r>
      <w:r w:rsidR="00016C9D" w:rsidRPr="00D17779">
        <w:rPr>
          <w:rFonts w:asciiTheme="minorHAnsi" w:eastAsia="StobiSerif Regular" w:hAnsiTheme="minorHAnsi" w:cstheme="minorHAnsi"/>
          <w:spacing w:val="-3"/>
          <w:lang w:val="mk-MK"/>
        </w:rPr>
        <w:t>и</w:t>
      </w:r>
      <w:r w:rsidR="00016C9D" w:rsidRPr="00D17779">
        <w:rPr>
          <w:rFonts w:asciiTheme="minorHAnsi" w:eastAsia="StobiSerif Regular" w:hAnsiTheme="minorHAnsi" w:cstheme="minorHAnsi"/>
          <w:lang w:val="mk-MK"/>
        </w:rPr>
        <w:t>ка</w:t>
      </w:r>
      <w:r w:rsidR="00016C9D" w:rsidRPr="00D17779">
        <w:rPr>
          <w:rFonts w:asciiTheme="minorHAnsi" w:eastAsia="StobiSerif Regular" w:hAnsiTheme="minorHAnsi" w:cstheme="minorHAnsi"/>
          <w:spacing w:val="20"/>
          <w:lang w:val="mk-MK"/>
        </w:rPr>
        <w:t xml:space="preserve"> </w:t>
      </w:r>
      <w:r w:rsidR="00016C9D" w:rsidRPr="00D17779">
        <w:rPr>
          <w:rFonts w:asciiTheme="minorHAnsi" w:eastAsia="StobiSerif Regular" w:hAnsiTheme="minorHAnsi" w:cstheme="minorHAnsi"/>
          <w:spacing w:val="2"/>
          <w:w w:val="102"/>
          <w:lang w:val="mk-MK"/>
        </w:rPr>
        <w:t>М</w:t>
      </w:r>
      <w:r w:rsidR="00016C9D" w:rsidRPr="00D17779">
        <w:rPr>
          <w:rFonts w:asciiTheme="minorHAnsi" w:eastAsia="StobiSerif Regular" w:hAnsiTheme="minorHAnsi" w:cstheme="minorHAnsi"/>
          <w:w w:val="102"/>
          <w:lang w:val="mk-MK"/>
        </w:rPr>
        <w:t>ак</w:t>
      </w:r>
      <w:r w:rsidR="00016C9D" w:rsidRPr="00D17779">
        <w:rPr>
          <w:rFonts w:asciiTheme="minorHAnsi" w:eastAsia="StobiSerif Regular" w:hAnsiTheme="minorHAnsi" w:cstheme="minorHAnsi"/>
          <w:spacing w:val="-2"/>
          <w:w w:val="102"/>
          <w:lang w:val="mk-MK"/>
        </w:rPr>
        <w:t>е</w:t>
      </w:r>
      <w:r w:rsidR="00016C9D" w:rsidRPr="00D17779">
        <w:rPr>
          <w:rFonts w:asciiTheme="minorHAnsi" w:eastAsia="StobiSerif Regular" w:hAnsiTheme="minorHAnsi" w:cstheme="minorHAnsi"/>
          <w:w w:val="102"/>
          <w:lang w:val="mk-MK"/>
        </w:rPr>
        <w:t>до</w:t>
      </w:r>
      <w:r w:rsidR="00016C9D" w:rsidRPr="00D17779">
        <w:rPr>
          <w:rFonts w:asciiTheme="minorHAnsi" w:eastAsia="StobiSerif Regular" w:hAnsiTheme="minorHAnsi" w:cstheme="minorHAnsi"/>
          <w:spacing w:val="3"/>
          <w:w w:val="102"/>
          <w:lang w:val="mk-MK"/>
        </w:rPr>
        <w:t>н</w:t>
      </w:r>
      <w:r w:rsidR="00016C9D" w:rsidRPr="00D17779">
        <w:rPr>
          <w:rFonts w:asciiTheme="minorHAnsi" w:eastAsia="StobiSerif Regular" w:hAnsiTheme="minorHAnsi" w:cstheme="minorHAnsi"/>
          <w:w w:val="102"/>
          <w:lang w:val="mk-MK"/>
        </w:rPr>
        <w:t>и</w:t>
      </w:r>
      <w:r w:rsidR="00016C9D" w:rsidRPr="00D17779">
        <w:rPr>
          <w:rFonts w:asciiTheme="minorHAnsi" w:eastAsia="StobiSerif Regular" w:hAnsiTheme="minorHAnsi" w:cstheme="minorHAnsi"/>
          <w:spacing w:val="-1"/>
          <w:w w:val="102"/>
          <w:lang w:val="mk-MK"/>
        </w:rPr>
        <w:t>ј</w:t>
      </w:r>
      <w:r w:rsidR="00016C9D" w:rsidRPr="00D17779">
        <w:rPr>
          <w:rFonts w:asciiTheme="minorHAnsi" w:eastAsia="StobiSerif Regular" w:hAnsiTheme="minorHAnsi" w:cstheme="minorHAnsi"/>
          <w:w w:val="102"/>
          <w:lang w:val="mk-MK"/>
        </w:rPr>
        <w:t>а</w:t>
      </w:r>
      <w:r w:rsidR="00016C9D" w:rsidRPr="00D17779">
        <w:rPr>
          <w:rFonts w:asciiTheme="minorHAnsi" w:eastAsia="StobiSerif Regular" w:hAnsiTheme="minorHAnsi" w:cstheme="minorHAnsi"/>
          <w:spacing w:val="1"/>
          <w:w w:val="102"/>
          <w:lang w:val="mk-MK"/>
        </w:rPr>
        <w:t>)</w:t>
      </w:r>
      <w:r w:rsidR="00016C9D" w:rsidRPr="00D17779">
        <w:rPr>
          <w:rFonts w:asciiTheme="minorHAnsi" w:eastAsia="StobiSerif Regular" w:hAnsiTheme="minorHAnsi" w:cstheme="minorHAnsi"/>
          <w:w w:val="102"/>
          <w:lang w:val="mk-MK"/>
        </w:rPr>
        <w:t>.</w:t>
      </w:r>
    </w:p>
    <w:p w14:paraId="149B1D45" w14:textId="77777777" w:rsidR="00BE7FBB" w:rsidRPr="00D17779" w:rsidRDefault="00BE7FBB">
      <w:pPr>
        <w:spacing w:before="11" w:line="240" w:lineRule="exact"/>
        <w:rPr>
          <w:rFonts w:asciiTheme="minorHAnsi" w:hAnsiTheme="minorHAnsi" w:cstheme="minorHAnsi"/>
          <w:lang w:val="mk-MK"/>
        </w:rPr>
      </w:pPr>
    </w:p>
    <w:p w14:paraId="1DBE8BFA" w14:textId="77777777" w:rsidR="00BE7FBB" w:rsidRPr="00D17779" w:rsidRDefault="00016C9D">
      <w:pPr>
        <w:spacing w:line="251" w:lineRule="auto"/>
        <w:ind w:left="120" w:right="91"/>
        <w:jc w:val="both"/>
        <w:rPr>
          <w:rFonts w:asciiTheme="minorHAnsi" w:eastAsia="StobiSerif Regular" w:hAnsiTheme="minorHAnsi" w:cstheme="minorHAnsi"/>
          <w:sz w:val="16"/>
          <w:szCs w:val="16"/>
          <w:lang w:val="mk-MK"/>
        </w:rPr>
      </w:pP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2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ОМ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2"/>
          <w:sz w:val="16"/>
          <w:szCs w:val="16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: 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: </w:t>
      </w:r>
    </w:p>
    <w:p w14:paraId="320CBA3B" w14:textId="77777777" w:rsidR="00244A53" w:rsidRPr="00DA5C03" w:rsidRDefault="00016C9D" w:rsidP="00DB543A">
      <w:pPr>
        <w:spacing w:line="200" w:lineRule="exact"/>
        <w:ind w:left="120" w:right="100"/>
        <w:jc w:val="both"/>
        <w:rPr>
          <w:rFonts w:asciiTheme="minorHAnsi" w:hAnsiTheme="minorHAnsi" w:cstheme="minorHAnsi"/>
          <w:sz w:val="16"/>
          <w:szCs w:val="16"/>
          <w:lang w:val="mk-MK"/>
        </w:rPr>
      </w:pP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о </w:t>
      </w:r>
      <w:r w:rsidRPr="00D17779">
        <w:rPr>
          <w:rFonts w:asciiTheme="minorHAnsi" w:eastAsia="StobiSerif Regular" w:hAnsiTheme="minorHAnsi" w:cstheme="minorHAnsi"/>
          <w:spacing w:val="9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лу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ч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ј </w:t>
      </w:r>
      <w:r w:rsidRPr="00D17779">
        <w:rPr>
          <w:rFonts w:asciiTheme="minorHAnsi" w:eastAsia="StobiSerif Regular" w:hAnsiTheme="minorHAnsi" w:cstheme="minorHAnsi"/>
          <w:spacing w:val="23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ко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г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17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ма</w:t>
      </w:r>
      <w:r w:rsidRPr="00D17779">
        <w:rPr>
          <w:rFonts w:asciiTheme="minorHAnsi" w:eastAsia="StobiSerif Regular" w:hAnsiTheme="minorHAnsi" w:cstheme="minorHAnsi"/>
          <w:spacing w:val="7"/>
          <w:sz w:val="16"/>
          <w:szCs w:val="16"/>
          <w:lang w:val="mk-MK"/>
        </w:rPr>
        <w:t>ј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ка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27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е </w:t>
      </w:r>
      <w:r w:rsidRPr="00D17779">
        <w:rPr>
          <w:rFonts w:asciiTheme="minorHAnsi" w:eastAsia="StobiSerif Regular" w:hAnsiTheme="minorHAnsi" w:cstheme="minorHAnsi"/>
          <w:spacing w:val="11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е </w:t>
      </w:r>
      <w:r w:rsidRPr="00D17779">
        <w:rPr>
          <w:rFonts w:asciiTheme="minorHAnsi" w:eastAsia="StobiSerif Regular" w:hAnsiTheme="minorHAnsi" w:cstheme="minorHAnsi"/>
          <w:spacing w:val="7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жа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spacing w:val="7"/>
          <w:sz w:val="16"/>
          <w:szCs w:val="16"/>
          <w:lang w:val="mk-MK"/>
        </w:rPr>
        <w:t>ј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ан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н  </w:t>
      </w:r>
      <w:r w:rsidRPr="00D17779">
        <w:rPr>
          <w:rFonts w:asciiTheme="minorHAnsi" w:eastAsia="StobiSerif Regular" w:hAnsiTheme="minorHAnsi" w:cstheme="minorHAnsi"/>
          <w:spacing w:val="2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13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еп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у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6"/>
          <w:sz w:val="16"/>
          <w:szCs w:val="16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33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аке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ј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,  </w:t>
      </w:r>
      <w:r w:rsidRPr="00D17779">
        <w:rPr>
          <w:rFonts w:asciiTheme="minorHAnsi" w:eastAsia="StobiSerif Regular" w:hAnsiTheme="minorHAnsi" w:cstheme="minorHAnsi"/>
          <w:spacing w:val="6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7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лу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чи</w:t>
      </w:r>
      <w:r w:rsidRPr="00D17779">
        <w:rPr>
          <w:rFonts w:asciiTheme="minorHAnsi" w:eastAsia="StobiSerif Regular" w:hAnsiTheme="minorHAnsi" w:cstheme="minorHAnsi"/>
          <w:spacing w:val="2"/>
          <w:sz w:val="16"/>
          <w:szCs w:val="16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32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ра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к </w:t>
      </w:r>
      <w:r w:rsidRPr="00D17779">
        <w:rPr>
          <w:rFonts w:asciiTheme="minorHAnsi" w:eastAsia="StobiSerif Regular" w:hAnsiTheme="minorHAnsi" w:cstheme="minorHAnsi"/>
          <w:spacing w:val="18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о </w:t>
      </w:r>
      <w:r w:rsidRPr="00D17779">
        <w:rPr>
          <w:rFonts w:asciiTheme="minorHAnsi" w:eastAsia="StobiSerif Regular" w:hAnsiTheme="minorHAnsi" w:cstheme="minorHAnsi"/>
          <w:spacing w:val="7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жа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вј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ан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н  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 xml:space="preserve"> н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11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w w:val="104"/>
          <w:sz w:val="16"/>
          <w:szCs w:val="16"/>
          <w:lang w:val="mk-MK"/>
        </w:rPr>
        <w:t>Реп</w:t>
      </w:r>
      <w:r w:rsidRPr="00D17779">
        <w:rPr>
          <w:rFonts w:asciiTheme="minorHAnsi" w:eastAsia="StobiSerif Regular" w:hAnsiTheme="minorHAnsi" w:cstheme="minorHAnsi"/>
          <w:spacing w:val="5"/>
          <w:w w:val="104"/>
          <w:sz w:val="16"/>
          <w:szCs w:val="16"/>
          <w:lang w:val="mk-MK"/>
        </w:rPr>
        <w:t>у</w:t>
      </w:r>
      <w:r w:rsidRPr="00D17779">
        <w:rPr>
          <w:rFonts w:asciiTheme="minorHAnsi" w:eastAsia="StobiSerif Regular" w:hAnsiTheme="minorHAnsi" w:cstheme="minorHAnsi"/>
          <w:spacing w:val="3"/>
          <w:w w:val="104"/>
          <w:sz w:val="16"/>
          <w:szCs w:val="16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spacing w:val="5"/>
          <w:w w:val="104"/>
          <w:sz w:val="16"/>
          <w:szCs w:val="16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spacing w:val="2"/>
          <w:w w:val="104"/>
          <w:sz w:val="16"/>
          <w:szCs w:val="16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6"/>
          <w:w w:val="104"/>
          <w:sz w:val="16"/>
          <w:szCs w:val="16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w w:val="104"/>
          <w:sz w:val="16"/>
          <w:szCs w:val="16"/>
          <w:lang w:val="mk-MK"/>
        </w:rPr>
        <w:t>а</w:t>
      </w:r>
      <w:r w:rsidR="00DB543A" w:rsidRPr="00DA5C03">
        <w:rPr>
          <w:rFonts w:asciiTheme="minorHAnsi" w:eastAsia="StobiSerif Regular" w:hAnsiTheme="minorHAnsi" w:cstheme="minorHAnsi"/>
          <w:w w:val="104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7"/>
          <w:sz w:val="16"/>
          <w:szCs w:val="16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он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ј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  </w:t>
      </w:r>
      <w:r w:rsidRPr="00D17779">
        <w:rPr>
          <w:rFonts w:asciiTheme="minorHAnsi" w:eastAsia="StobiSerif Regular" w:hAnsiTheme="minorHAnsi" w:cstheme="minorHAnsi"/>
          <w:spacing w:val="9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и  </w:t>
      </w:r>
      <w:r w:rsidRPr="00D17779">
        <w:rPr>
          <w:rFonts w:asciiTheme="minorHAnsi" w:eastAsia="StobiSerif Regular" w:hAnsiTheme="minorHAnsi" w:cstheme="minorHAnsi"/>
          <w:spacing w:val="14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 </w:t>
      </w:r>
      <w:r w:rsidRPr="00D17779">
        <w:rPr>
          <w:rFonts w:asciiTheme="minorHAnsi" w:eastAsia="StobiSerif Regular" w:hAnsiTheme="minorHAnsi" w:cstheme="minorHAnsi"/>
          <w:spacing w:val="20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ич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на  </w:t>
      </w:r>
      <w:r w:rsidRPr="00D17779">
        <w:rPr>
          <w:rFonts w:asciiTheme="minorHAnsi" w:eastAsia="StobiSerif Regular" w:hAnsiTheme="minorHAnsi" w:cstheme="minorHAnsi"/>
          <w:spacing w:val="26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ка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рт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 </w:t>
      </w:r>
      <w:r w:rsidRPr="00D17779">
        <w:rPr>
          <w:rFonts w:asciiTheme="minorHAnsi" w:eastAsia="StobiSerif Regular" w:hAnsiTheme="minorHAnsi" w:cstheme="minorHAnsi"/>
          <w:spacing w:val="25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з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 </w:t>
      </w:r>
      <w:r w:rsidRPr="00D17779">
        <w:rPr>
          <w:rFonts w:asciiTheme="minorHAnsi" w:eastAsia="StobiSerif Regular" w:hAnsiTheme="minorHAnsi" w:cstheme="minorHAnsi"/>
          <w:spacing w:val="12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тр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ане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ц      </w:t>
      </w:r>
      <w:r w:rsidRPr="00D17779">
        <w:rPr>
          <w:rFonts w:asciiTheme="minorHAnsi" w:eastAsia="StobiSerif Regular" w:hAnsiTheme="minorHAnsi" w:cstheme="minorHAnsi"/>
          <w:spacing w:val="6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з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ен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  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д  </w:t>
      </w:r>
      <w:r w:rsidRPr="00D17779">
        <w:rPr>
          <w:rFonts w:asciiTheme="minorHAnsi" w:eastAsia="StobiSerif Regular" w:hAnsiTheme="minorHAnsi" w:cstheme="minorHAnsi"/>
          <w:spacing w:val="14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7"/>
          <w:w w:val="103"/>
          <w:sz w:val="16"/>
          <w:szCs w:val="16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spacing w:val="2"/>
          <w:w w:val="103"/>
          <w:sz w:val="16"/>
          <w:szCs w:val="16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3"/>
          <w:w w:val="103"/>
          <w:sz w:val="16"/>
          <w:szCs w:val="16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4"/>
          <w:w w:val="103"/>
          <w:sz w:val="16"/>
          <w:szCs w:val="16"/>
          <w:lang w:val="mk-MK"/>
        </w:rPr>
        <w:t>ис</w:t>
      </w:r>
      <w:r w:rsidRPr="00D17779">
        <w:rPr>
          <w:rFonts w:asciiTheme="minorHAnsi" w:eastAsia="StobiSerif Regular" w:hAnsiTheme="minorHAnsi" w:cstheme="minorHAnsi"/>
          <w:spacing w:val="5"/>
          <w:w w:val="103"/>
          <w:sz w:val="16"/>
          <w:szCs w:val="16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3"/>
          <w:w w:val="103"/>
          <w:sz w:val="16"/>
          <w:szCs w:val="16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5"/>
          <w:w w:val="103"/>
          <w:sz w:val="16"/>
          <w:szCs w:val="16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1"/>
          <w:w w:val="103"/>
          <w:sz w:val="16"/>
          <w:szCs w:val="16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pacing w:val="5"/>
          <w:w w:val="103"/>
          <w:sz w:val="16"/>
          <w:szCs w:val="16"/>
          <w:lang w:val="mk-MK"/>
        </w:rPr>
        <w:t>тв</w:t>
      </w:r>
      <w:r w:rsidRPr="00D17779">
        <w:rPr>
          <w:rFonts w:asciiTheme="minorHAnsi" w:eastAsia="StobiSerif Regular" w:hAnsiTheme="minorHAnsi" w:cstheme="minorHAnsi"/>
          <w:w w:val="103"/>
          <w:sz w:val="16"/>
          <w:szCs w:val="16"/>
          <w:lang w:val="mk-MK"/>
        </w:rPr>
        <w:t xml:space="preserve">о  </w:t>
      </w:r>
      <w:r w:rsidRPr="00D17779">
        <w:rPr>
          <w:rFonts w:asciiTheme="minorHAnsi" w:eastAsia="StobiSerif Regular" w:hAnsiTheme="minorHAnsi" w:cstheme="minorHAnsi"/>
          <w:spacing w:val="14"/>
          <w:w w:val="103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з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 </w:t>
      </w:r>
      <w:r w:rsidRPr="00D17779">
        <w:rPr>
          <w:rFonts w:asciiTheme="minorHAnsi" w:eastAsia="StobiSerif Regular" w:hAnsiTheme="minorHAnsi" w:cstheme="minorHAnsi"/>
          <w:spacing w:val="12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на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2"/>
          <w:sz w:val="16"/>
          <w:szCs w:val="16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6"/>
          <w:sz w:val="16"/>
          <w:szCs w:val="16"/>
          <w:lang w:val="mk-MK"/>
        </w:rPr>
        <w:t>ш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и   </w:t>
      </w:r>
      <w:r w:rsidRPr="00D17779">
        <w:rPr>
          <w:rFonts w:asciiTheme="minorHAnsi" w:eastAsia="StobiSerif Regular" w:hAnsiTheme="minorHAnsi" w:cstheme="minorHAnsi"/>
          <w:spacing w:val="6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або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,  </w:t>
      </w:r>
      <w:r w:rsidRPr="00D17779">
        <w:rPr>
          <w:rFonts w:asciiTheme="minorHAnsi" w:eastAsia="StobiSerif Regular" w:hAnsiTheme="minorHAnsi" w:cstheme="minorHAnsi"/>
          <w:spacing w:val="30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ба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њ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7"/>
          <w:sz w:val="16"/>
          <w:szCs w:val="16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о    </w:t>
      </w:r>
      <w:r w:rsidRPr="00D17779">
        <w:rPr>
          <w:rFonts w:asciiTheme="minorHAnsi" w:eastAsia="StobiSerif Regular" w:hAnsiTheme="minorHAnsi" w:cstheme="minorHAnsi"/>
          <w:spacing w:val="3"/>
          <w:w w:val="104"/>
          <w:sz w:val="16"/>
          <w:szCs w:val="16"/>
          <w:lang w:val="mk-MK"/>
        </w:rPr>
        <w:t>з</w:t>
      </w:r>
      <w:r w:rsidRPr="00D17779">
        <w:rPr>
          <w:rFonts w:asciiTheme="minorHAnsi" w:eastAsia="StobiSerif Regular" w:hAnsiTheme="minorHAnsi" w:cstheme="minorHAnsi"/>
          <w:w w:val="104"/>
          <w:sz w:val="16"/>
          <w:szCs w:val="16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тв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рув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7"/>
          <w:sz w:val="16"/>
          <w:szCs w:val="16"/>
          <w:lang w:val="mk-MK"/>
        </w:rPr>
        <w:t>њ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е  </w:t>
      </w:r>
      <w:r w:rsidRPr="00D17779">
        <w:rPr>
          <w:rFonts w:asciiTheme="minorHAnsi" w:eastAsia="StobiSerif Regular" w:hAnsiTheme="minorHAnsi" w:cstheme="minorHAnsi"/>
          <w:spacing w:val="17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на </w:t>
      </w:r>
      <w:r w:rsidRPr="00D17779">
        <w:rPr>
          <w:rFonts w:asciiTheme="minorHAnsi" w:eastAsia="StobiSerif Regular" w:hAnsiTheme="minorHAnsi" w:cstheme="minorHAnsi"/>
          <w:spacing w:val="21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о  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21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тн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 </w:t>
      </w:r>
      <w:r w:rsidRPr="00D17779">
        <w:rPr>
          <w:rFonts w:asciiTheme="minorHAnsi" w:eastAsia="StobiSerif Regular" w:hAnsiTheme="minorHAnsi" w:cstheme="minorHAnsi"/>
          <w:spacing w:val="14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па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ич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 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по</w:t>
      </w:r>
      <w:r w:rsidRPr="00D17779">
        <w:rPr>
          <w:rFonts w:asciiTheme="minorHAnsi" w:eastAsia="StobiSerif Regular" w:hAnsiTheme="minorHAnsi" w:cstheme="minorHAnsi"/>
          <w:spacing w:val="7"/>
          <w:sz w:val="16"/>
          <w:szCs w:val="16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ш   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з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</w:t>
      </w:r>
      <w:r w:rsidRPr="00D17779">
        <w:rPr>
          <w:rFonts w:asciiTheme="minorHAnsi" w:eastAsia="StobiSerif Regular" w:hAnsiTheme="minorHAnsi" w:cstheme="minorHAnsi"/>
          <w:spacing w:val="20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но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ен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ч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е  </w:t>
      </w:r>
      <w:r w:rsidRPr="00D17779">
        <w:rPr>
          <w:rFonts w:asciiTheme="minorHAnsi" w:eastAsia="StobiSerif Regular" w:hAnsiTheme="minorHAnsi" w:cstheme="minorHAnsi"/>
          <w:spacing w:val="18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6"/>
          <w:sz w:val="16"/>
          <w:szCs w:val="16"/>
          <w:lang w:val="mk-MK"/>
        </w:rPr>
        <w:t>г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о    </w:t>
      </w:r>
      <w:r w:rsidRPr="00D17779">
        <w:rPr>
          <w:rFonts w:asciiTheme="minorHAnsi" w:eastAsia="StobiSerif Regular" w:hAnsiTheme="minorHAnsi" w:cstheme="minorHAnsi"/>
          <w:spacing w:val="6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п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ув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а  </w:t>
      </w:r>
      <w:r w:rsidRPr="00D17779">
        <w:rPr>
          <w:rFonts w:asciiTheme="minorHAnsi" w:eastAsia="StobiSerif Regular" w:hAnsiTheme="minorHAnsi" w:cstheme="minorHAnsi"/>
          <w:spacing w:val="10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ко</w:t>
      </w:r>
      <w:r w:rsidRPr="00D17779">
        <w:rPr>
          <w:rFonts w:asciiTheme="minorHAnsi" w:eastAsia="StobiSerif Regular" w:hAnsiTheme="minorHAnsi" w:cstheme="minorHAnsi"/>
          <w:spacing w:val="5"/>
          <w:sz w:val="16"/>
          <w:szCs w:val="16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о  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4"/>
          <w:sz w:val="16"/>
          <w:szCs w:val="16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о </w:t>
      </w:r>
      <w:r w:rsidRPr="00D17779">
        <w:rPr>
          <w:rFonts w:asciiTheme="minorHAnsi" w:eastAsia="StobiSerif Regular" w:hAnsiTheme="minorHAnsi" w:cstheme="minorHAnsi"/>
          <w:spacing w:val="21"/>
          <w:sz w:val="16"/>
          <w:szCs w:val="16"/>
          <w:lang w:val="mk-MK"/>
        </w:rPr>
        <w:t xml:space="preserve"> </w:t>
      </w:r>
      <w:r w:rsidR="00DA4B58" w:rsidRPr="00DA5C03">
        <w:rPr>
          <w:rFonts w:asciiTheme="minorHAnsi" w:eastAsia="StobiSerif Regular" w:hAnsiTheme="minorHAnsi" w:cstheme="minorHAnsi"/>
          <w:spacing w:val="21"/>
          <w:sz w:val="16"/>
          <w:szCs w:val="16"/>
          <w:lang w:val="mk-MK"/>
        </w:rPr>
        <w:t>Општина Демир Хисар</w:t>
      </w:r>
      <w:r w:rsidR="009A4A2D" w:rsidRPr="00DA5C03">
        <w:rPr>
          <w:rFonts w:asciiTheme="minorHAnsi" w:eastAsia="StobiSerif Regular" w:hAnsiTheme="minorHAnsi" w:cstheme="minorHAnsi"/>
          <w:spacing w:val="21"/>
          <w:sz w:val="16"/>
          <w:szCs w:val="16"/>
          <w:lang w:val="mk-MK"/>
        </w:rPr>
        <w:t>.</w:t>
      </w:r>
    </w:p>
    <w:p w14:paraId="2D513D0E" w14:textId="77777777" w:rsidR="00244A53" w:rsidRPr="006F6A57" w:rsidRDefault="00244A53">
      <w:pPr>
        <w:spacing w:line="240" w:lineRule="exact"/>
        <w:rPr>
          <w:rFonts w:asciiTheme="minorHAnsi" w:hAnsiTheme="minorHAnsi" w:cstheme="minorHAnsi"/>
          <w:lang w:val="mk-MK"/>
        </w:rPr>
      </w:pPr>
    </w:p>
    <w:p w14:paraId="20A010D6" w14:textId="77777777" w:rsidR="00244A53" w:rsidRPr="006F6A57" w:rsidRDefault="00244A53">
      <w:pPr>
        <w:spacing w:line="240" w:lineRule="exact"/>
        <w:rPr>
          <w:rFonts w:asciiTheme="minorHAnsi" w:hAnsiTheme="minorHAnsi" w:cstheme="minorHAnsi"/>
          <w:lang w:val="mk-MK"/>
        </w:rPr>
      </w:pPr>
    </w:p>
    <w:p w14:paraId="37B2B7E9" w14:textId="77777777" w:rsidR="00016A1E" w:rsidRPr="006F6A57" w:rsidRDefault="00016A1E">
      <w:pPr>
        <w:spacing w:before="13" w:line="260" w:lineRule="exact"/>
        <w:rPr>
          <w:rFonts w:asciiTheme="minorHAnsi" w:hAnsiTheme="minorHAnsi" w:cstheme="minorHAnsi"/>
          <w:lang w:val="mk-MK"/>
        </w:rPr>
        <w:sectPr w:rsidR="00016A1E" w:rsidRPr="006F6A57">
          <w:pgSz w:w="11900" w:h="16840"/>
          <w:pgMar w:top="1580" w:right="980" w:bottom="280" w:left="1260" w:header="720" w:footer="720" w:gutter="0"/>
          <w:cols w:space="720"/>
        </w:sectPr>
      </w:pPr>
    </w:p>
    <w:p w14:paraId="5E463B23" w14:textId="27F688CB" w:rsidR="00016C9D" w:rsidRDefault="00DA5C03">
      <w:pPr>
        <w:tabs>
          <w:tab w:val="left" w:pos="2540"/>
        </w:tabs>
        <w:spacing w:before="2" w:line="246" w:lineRule="auto"/>
        <w:ind w:left="1090" w:right="-40" w:hanging="970"/>
        <w:rPr>
          <w:rFonts w:asciiTheme="minorHAnsi" w:eastAsia="StobiSerif Regular" w:hAnsiTheme="minorHAnsi" w:cstheme="minorHAnsi"/>
          <w:w w:val="101"/>
          <w:lang w:val="mk-MK"/>
        </w:rPr>
      </w:pPr>
      <w:r w:rsidRPr="0098175F">
        <w:rPr>
          <w:rFonts w:asciiTheme="minorHAnsi" w:eastAsia="StobiSerif Regular" w:hAnsiTheme="minorHAnsi" w:cstheme="minorHAnsi"/>
          <w:w w:val="101"/>
          <w:u w:val="single" w:color="000000"/>
          <w:lang w:val="mk-MK"/>
        </w:rPr>
        <w:t>_________</w:t>
      </w:r>
      <w:r w:rsidR="00016C9D" w:rsidRPr="0098175F">
        <w:rPr>
          <w:rFonts w:asciiTheme="minorHAnsi" w:eastAsia="StobiSerif Regular" w:hAnsiTheme="minorHAnsi" w:cstheme="minorHAnsi"/>
          <w:spacing w:val="-2"/>
          <w:lang w:val="mk-MK"/>
        </w:rPr>
        <w:t>2</w:t>
      </w:r>
      <w:r w:rsidR="00016C9D" w:rsidRPr="0098175F">
        <w:rPr>
          <w:rFonts w:asciiTheme="minorHAnsi" w:eastAsia="StobiSerif Regular" w:hAnsiTheme="minorHAnsi" w:cstheme="minorHAnsi"/>
          <w:spacing w:val="1"/>
          <w:lang w:val="mk-MK"/>
        </w:rPr>
        <w:t>0</w:t>
      </w:r>
      <w:r w:rsidR="000822AA">
        <w:rPr>
          <w:rFonts w:asciiTheme="minorHAnsi" w:eastAsia="StobiSerif Regular" w:hAnsiTheme="minorHAnsi" w:cstheme="minorHAnsi"/>
          <w:spacing w:val="1"/>
        </w:rPr>
        <w:t>2</w:t>
      </w:r>
      <w:r w:rsidR="00565B13">
        <w:rPr>
          <w:rFonts w:asciiTheme="minorHAnsi" w:eastAsia="StobiSerif Regular" w:hAnsiTheme="minorHAnsi" w:cstheme="minorHAnsi"/>
          <w:spacing w:val="1"/>
        </w:rPr>
        <w:t>__</w:t>
      </w:r>
      <w:r w:rsidR="00016C9D" w:rsidRPr="0098175F">
        <w:rPr>
          <w:rFonts w:asciiTheme="minorHAnsi" w:eastAsia="StobiSerif Regular" w:hAnsiTheme="minorHAnsi" w:cstheme="minorHAnsi"/>
          <w:spacing w:val="22"/>
          <w:lang w:val="mk-MK"/>
        </w:rPr>
        <w:t xml:space="preserve"> </w:t>
      </w:r>
      <w:r w:rsidR="00016C9D" w:rsidRPr="0098175F">
        <w:rPr>
          <w:rFonts w:asciiTheme="minorHAnsi" w:eastAsia="StobiSerif Regular" w:hAnsiTheme="minorHAnsi" w:cstheme="minorHAnsi"/>
          <w:spacing w:val="1"/>
          <w:w w:val="101"/>
          <w:lang w:val="mk-MK"/>
        </w:rPr>
        <w:t>год</w:t>
      </w:r>
      <w:r w:rsidR="00565B13">
        <w:rPr>
          <w:rFonts w:asciiTheme="minorHAnsi" w:eastAsia="StobiSerif Regular" w:hAnsiTheme="minorHAnsi" w:cstheme="minorHAnsi"/>
          <w:w w:val="101"/>
          <w:lang w:val="mk-MK"/>
        </w:rPr>
        <w:t>одина</w:t>
      </w:r>
      <w:bookmarkStart w:id="0" w:name="_GoBack"/>
      <w:bookmarkEnd w:id="0"/>
      <w:r w:rsidR="00016C9D" w:rsidRPr="0098175F">
        <w:rPr>
          <w:rFonts w:asciiTheme="minorHAnsi" w:eastAsia="StobiSerif Regular" w:hAnsiTheme="minorHAnsi" w:cstheme="minorHAnsi"/>
          <w:w w:val="101"/>
          <w:lang w:val="mk-MK"/>
        </w:rPr>
        <w:t xml:space="preserve"> </w:t>
      </w:r>
    </w:p>
    <w:p w14:paraId="47579138" w14:textId="77777777" w:rsidR="00BE7FBB" w:rsidRPr="0098175F" w:rsidRDefault="00016C9D">
      <w:pPr>
        <w:tabs>
          <w:tab w:val="left" w:pos="2540"/>
        </w:tabs>
        <w:spacing w:before="2" w:line="246" w:lineRule="auto"/>
        <w:ind w:left="1090" w:right="-40" w:hanging="970"/>
        <w:rPr>
          <w:rFonts w:asciiTheme="minorHAnsi" w:eastAsia="StobiSerif Regular" w:hAnsiTheme="minorHAnsi" w:cstheme="minorHAnsi"/>
          <w:lang w:val="mk-MK"/>
        </w:rPr>
      </w:pPr>
      <w:r>
        <w:rPr>
          <w:rFonts w:asciiTheme="minorHAnsi" w:eastAsia="StobiSerif Regular" w:hAnsiTheme="minorHAnsi" w:cstheme="minorHAnsi"/>
          <w:w w:val="101"/>
          <w:lang w:val="mk-MK"/>
        </w:rPr>
        <w:t xml:space="preserve">            </w:t>
      </w:r>
      <w:r w:rsidRPr="0098175F">
        <w:rPr>
          <w:rFonts w:asciiTheme="minorHAnsi" w:eastAsia="StobiSerif Regular" w:hAnsiTheme="minorHAnsi" w:cstheme="minorHAnsi"/>
          <w:spacing w:val="3"/>
          <w:w w:val="101"/>
          <w:lang w:val="mk-MK"/>
        </w:rPr>
        <w:t>(</w:t>
      </w:r>
      <w:r w:rsidRPr="0098175F">
        <w:rPr>
          <w:rFonts w:asciiTheme="minorHAnsi" w:eastAsia="StobiSerif Regular" w:hAnsiTheme="minorHAnsi" w:cstheme="minorHAnsi"/>
          <w:spacing w:val="-2"/>
          <w:w w:val="101"/>
          <w:lang w:val="mk-MK"/>
        </w:rPr>
        <w:t>д</w:t>
      </w:r>
      <w:r w:rsidRPr="0098175F">
        <w:rPr>
          <w:rFonts w:asciiTheme="minorHAnsi" w:eastAsia="StobiSerif Regular" w:hAnsiTheme="minorHAnsi" w:cstheme="minorHAnsi"/>
          <w:spacing w:val="-1"/>
          <w:w w:val="101"/>
          <w:lang w:val="mk-MK"/>
        </w:rPr>
        <w:t>ата</w:t>
      </w:r>
      <w:r w:rsidRPr="0098175F">
        <w:rPr>
          <w:rFonts w:asciiTheme="minorHAnsi" w:eastAsia="StobiSerif Regular" w:hAnsiTheme="minorHAnsi" w:cstheme="minorHAnsi"/>
          <w:w w:val="101"/>
          <w:lang w:val="mk-MK"/>
        </w:rPr>
        <w:t>)</w:t>
      </w:r>
    </w:p>
    <w:p w14:paraId="056AF394" w14:textId="77777777" w:rsidR="00BE7FBB" w:rsidRPr="0098175F" w:rsidRDefault="00016C9D">
      <w:pPr>
        <w:spacing w:before="10" w:line="140" w:lineRule="exact"/>
        <w:rPr>
          <w:rFonts w:asciiTheme="minorHAnsi" w:hAnsiTheme="minorHAnsi" w:cstheme="minorHAnsi"/>
          <w:lang w:val="mk-MK"/>
        </w:rPr>
      </w:pPr>
      <w:r w:rsidRPr="0098175F">
        <w:rPr>
          <w:rFonts w:asciiTheme="minorHAnsi" w:hAnsiTheme="minorHAnsi" w:cstheme="minorHAnsi"/>
          <w:lang w:val="mk-MK"/>
        </w:rPr>
        <w:br w:type="column"/>
      </w:r>
    </w:p>
    <w:p w14:paraId="730F2D42" w14:textId="77777777" w:rsidR="00BE7FBB" w:rsidRPr="0098175F" w:rsidRDefault="00BE7FBB">
      <w:pPr>
        <w:spacing w:line="200" w:lineRule="exact"/>
        <w:rPr>
          <w:rFonts w:asciiTheme="minorHAnsi" w:hAnsiTheme="minorHAnsi" w:cstheme="minorHAnsi"/>
          <w:lang w:val="mk-MK"/>
        </w:rPr>
      </w:pPr>
    </w:p>
    <w:p w14:paraId="28483B88" w14:textId="77777777" w:rsidR="00BE7FBB" w:rsidRPr="0098175F" w:rsidRDefault="00BE7FBB">
      <w:pPr>
        <w:spacing w:line="200" w:lineRule="exact"/>
        <w:rPr>
          <w:rFonts w:asciiTheme="minorHAnsi" w:hAnsiTheme="minorHAnsi" w:cstheme="minorHAnsi"/>
          <w:lang w:val="mk-MK"/>
        </w:rPr>
      </w:pPr>
    </w:p>
    <w:p w14:paraId="7620A24D" w14:textId="77777777" w:rsidR="00BE7FBB" w:rsidRPr="0098175F" w:rsidRDefault="00DA5C03">
      <w:pPr>
        <w:spacing w:line="240" w:lineRule="exact"/>
        <w:rPr>
          <w:rFonts w:asciiTheme="minorHAnsi" w:eastAsia="StobiSerif Regular" w:hAnsiTheme="minorHAnsi" w:cstheme="minorHAnsi"/>
          <w:lang w:val="mk-MK"/>
        </w:rPr>
        <w:sectPr w:rsidR="00BE7FBB" w:rsidRPr="0098175F">
          <w:type w:val="continuous"/>
          <w:pgSz w:w="11900" w:h="16840"/>
          <w:pgMar w:top="1580" w:right="980" w:bottom="280" w:left="1260" w:header="720" w:footer="720" w:gutter="0"/>
          <w:cols w:num="2" w:space="720" w:equalWidth="0">
            <w:col w:w="3465" w:space="1560"/>
            <w:col w:w="4635"/>
          </w:cols>
        </w:sectPr>
      </w:pPr>
      <w:r>
        <w:rPr>
          <w:rFonts w:asciiTheme="minorHAnsi" w:eastAsia="StobiSerif Regular" w:hAnsiTheme="minorHAnsi" w:cstheme="minorHAnsi"/>
          <w:spacing w:val="4"/>
          <w:position w:val="-1"/>
          <w:lang w:val="mk-MK"/>
        </w:rPr>
        <w:t xml:space="preserve">    </w:t>
      </w:r>
      <w:r w:rsidR="00016C9D" w:rsidRPr="0098175F">
        <w:rPr>
          <w:rFonts w:asciiTheme="minorHAnsi" w:eastAsia="StobiSerif Regular" w:hAnsiTheme="minorHAnsi" w:cstheme="minorHAnsi"/>
          <w:spacing w:val="4"/>
          <w:position w:val="-1"/>
          <w:lang w:val="mk-MK"/>
        </w:rPr>
        <w:t>П</w:t>
      </w:r>
      <w:r w:rsidR="00016C9D" w:rsidRPr="0098175F">
        <w:rPr>
          <w:rFonts w:asciiTheme="minorHAnsi" w:eastAsia="StobiSerif Regular" w:hAnsiTheme="minorHAnsi" w:cstheme="minorHAnsi"/>
          <w:spacing w:val="-1"/>
          <w:position w:val="-1"/>
          <w:lang w:val="mk-MK"/>
        </w:rPr>
        <w:t>о</w:t>
      </w:r>
      <w:r w:rsidR="00016C9D" w:rsidRPr="0098175F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дн</w:t>
      </w:r>
      <w:r w:rsidR="00016C9D" w:rsidRPr="0098175F">
        <w:rPr>
          <w:rFonts w:asciiTheme="minorHAnsi" w:eastAsia="StobiSerif Regular" w:hAnsiTheme="minorHAnsi" w:cstheme="minorHAnsi"/>
          <w:spacing w:val="-1"/>
          <w:position w:val="-1"/>
          <w:lang w:val="mk-MK"/>
        </w:rPr>
        <w:t>о</w:t>
      </w:r>
      <w:r w:rsidR="00016C9D" w:rsidRPr="0098175F">
        <w:rPr>
          <w:rFonts w:asciiTheme="minorHAnsi" w:eastAsia="StobiSerif Regular" w:hAnsiTheme="minorHAnsi" w:cstheme="minorHAnsi"/>
          <w:position w:val="-1"/>
          <w:lang w:val="mk-MK"/>
        </w:rPr>
        <w:t>с</w:t>
      </w:r>
      <w:r w:rsidR="00016C9D" w:rsidRPr="0098175F">
        <w:rPr>
          <w:rFonts w:asciiTheme="minorHAnsi" w:eastAsia="StobiSerif Regular" w:hAnsiTheme="minorHAnsi" w:cstheme="minorHAnsi"/>
          <w:spacing w:val="2"/>
          <w:position w:val="-1"/>
          <w:lang w:val="mk-MK"/>
        </w:rPr>
        <w:t>и</w:t>
      </w:r>
      <w:r w:rsidR="00016C9D" w:rsidRPr="0098175F">
        <w:rPr>
          <w:rFonts w:asciiTheme="minorHAnsi" w:eastAsia="StobiSerif Regular" w:hAnsiTheme="minorHAnsi" w:cstheme="minorHAnsi"/>
          <w:spacing w:val="-1"/>
          <w:position w:val="-1"/>
          <w:lang w:val="mk-MK"/>
        </w:rPr>
        <w:t>т</w:t>
      </w:r>
      <w:r w:rsidR="00016C9D" w:rsidRPr="0098175F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е</w:t>
      </w:r>
      <w:r w:rsidR="00016C9D" w:rsidRPr="0098175F">
        <w:rPr>
          <w:rFonts w:asciiTheme="minorHAnsi" w:eastAsia="StobiSerif Regular" w:hAnsiTheme="minorHAnsi" w:cstheme="minorHAnsi"/>
          <w:position w:val="-1"/>
          <w:lang w:val="mk-MK"/>
        </w:rPr>
        <w:t>л</w:t>
      </w:r>
      <w:r w:rsidR="00016C9D" w:rsidRPr="0098175F">
        <w:rPr>
          <w:rFonts w:asciiTheme="minorHAnsi" w:eastAsia="StobiSerif Regular" w:hAnsiTheme="minorHAnsi" w:cstheme="minorHAnsi"/>
          <w:spacing w:val="15"/>
          <w:position w:val="-1"/>
          <w:lang w:val="mk-MK"/>
        </w:rPr>
        <w:t xml:space="preserve"> </w:t>
      </w:r>
      <w:r w:rsidR="00016C9D" w:rsidRPr="0098175F">
        <w:rPr>
          <w:rFonts w:asciiTheme="minorHAnsi" w:eastAsia="StobiSerif Regular" w:hAnsiTheme="minorHAnsi" w:cstheme="minorHAnsi"/>
          <w:spacing w:val="-1"/>
          <w:position w:val="-1"/>
          <w:lang w:val="mk-MK"/>
        </w:rPr>
        <w:t>н</w:t>
      </w:r>
      <w:r w:rsidR="00016C9D" w:rsidRPr="0098175F">
        <w:rPr>
          <w:rFonts w:asciiTheme="minorHAnsi" w:eastAsia="StobiSerif Regular" w:hAnsiTheme="minorHAnsi" w:cstheme="minorHAnsi"/>
          <w:position w:val="-1"/>
          <w:lang w:val="mk-MK"/>
        </w:rPr>
        <w:t>а</w:t>
      </w:r>
      <w:r w:rsidR="00016C9D" w:rsidRPr="0098175F">
        <w:rPr>
          <w:rFonts w:asciiTheme="minorHAnsi" w:eastAsia="StobiSerif Regular" w:hAnsiTheme="minorHAnsi" w:cstheme="minorHAnsi"/>
          <w:spacing w:val="3"/>
          <w:position w:val="-1"/>
          <w:lang w:val="mk-MK"/>
        </w:rPr>
        <w:t xml:space="preserve"> </w:t>
      </w:r>
      <w:r w:rsidR="00016C9D" w:rsidRPr="0098175F">
        <w:rPr>
          <w:rFonts w:asciiTheme="minorHAnsi" w:eastAsia="StobiSerif Regular" w:hAnsiTheme="minorHAnsi" w:cstheme="minorHAnsi"/>
          <w:w w:val="101"/>
          <w:position w:val="-1"/>
          <w:lang w:val="mk-MK"/>
        </w:rPr>
        <w:t>б</w:t>
      </w:r>
      <w:r w:rsidR="00016C9D" w:rsidRPr="0098175F">
        <w:rPr>
          <w:rFonts w:asciiTheme="minorHAnsi" w:eastAsia="StobiSerif Regular" w:hAnsiTheme="minorHAnsi" w:cstheme="minorHAnsi"/>
          <w:spacing w:val="2"/>
          <w:w w:val="101"/>
          <w:position w:val="-1"/>
          <w:lang w:val="mk-MK"/>
        </w:rPr>
        <w:t>а</w:t>
      </w:r>
      <w:r w:rsidR="00016C9D" w:rsidRPr="0098175F">
        <w:rPr>
          <w:rFonts w:asciiTheme="minorHAnsi" w:eastAsia="StobiSerif Regular" w:hAnsiTheme="minorHAnsi" w:cstheme="minorHAnsi"/>
          <w:w w:val="101"/>
          <w:position w:val="-1"/>
          <w:lang w:val="mk-MK"/>
        </w:rPr>
        <w:t>р</w:t>
      </w:r>
      <w:r w:rsidR="00016C9D" w:rsidRPr="0098175F">
        <w:rPr>
          <w:rFonts w:asciiTheme="minorHAnsi" w:eastAsia="StobiSerif Regular" w:hAnsiTheme="minorHAnsi" w:cstheme="minorHAnsi"/>
          <w:spacing w:val="-1"/>
          <w:w w:val="101"/>
          <w:position w:val="-1"/>
          <w:lang w:val="mk-MK"/>
        </w:rPr>
        <w:t>а</w:t>
      </w:r>
      <w:r w:rsidR="00016C9D" w:rsidRPr="0098175F">
        <w:rPr>
          <w:rFonts w:asciiTheme="minorHAnsi" w:eastAsia="StobiSerif Regular" w:hAnsiTheme="minorHAnsi" w:cstheme="minorHAnsi"/>
          <w:spacing w:val="2"/>
          <w:w w:val="101"/>
          <w:position w:val="-1"/>
          <w:lang w:val="mk-MK"/>
        </w:rPr>
        <w:t>њ</w:t>
      </w:r>
      <w:r w:rsidR="00016C9D" w:rsidRPr="0098175F">
        <w:rPr>
          <w:rFonts w:asciiTheme="minorHAnsi" w:eastAsia="StobiSerif Regular" w:hAnsiTheme="minorHAnsi" w:cstheme="minorHAnsi"/>
          <w:spacing w:val="-2"/>
          <w:w w:val="101"/>
          <w:position w:val="-1"/>
          <w:lang w:val="mk-MK"/>
        </w:rPr>
        <w:t>е</w:t>
      </w:r>
      <w:r w:rsidR="00016C9D" w:rsidRPr="0098175F">
        <w:rPr>
          <w:rFonts w:asciiTheme="minorHAnsi" w:eastAsia="StobiSerif Regular" w:hAnsiTheme="minorHAnsi" w:cstheme="minorHAnsi"/>
          <w:spacing w:val="-1"/>
          <w:w w:val="101"/>
          <w:position w:val="-1"/>
          <w:lang w:val="mk-MK"/>
        </w:rPr>
        <w:t>т</w:t>
      </w:r>
      <w:r w:rsidR="00016C9D" w:rsidRPr="0098175F">
        <w:rPr>
          <w:rFonts w:asciiTheme="minorHAnsi" w:eastAsia="StobiSerif Regular" w:hAnsiTheme="minorHAnsi" w:cstheme="minorHAnsi"/>
          <w:spacing w:val="4"/>
          <w:w w:val="101"/>
          <w:position w:val="-1"/>
          <w:lang w:val="mk-MK"/>
        </w:rPr>
        <w:t>о</w:t>
      </w:r>
      <w:r w:rsidR="00016C9D" w:rsidRPr="0098175F">
        <w:rPr>
          <w:rFonts w:asciiTheme="minorHAnsi" w:eastAsia="StobiSerif Regular" w:hAnsiTheme="minorHAnsi" w:cstheme="minorHAnsi"/>
          <w:w w:val="101"/>
          <w:position w:val="-1"/>
          <w:lang w:val="mk-MK"/>
        </w:rPr>
        <w:t>,</w:t>
      </w:r>
    </w:p>
    <w:p w14:paraId="5CFF5244" w14:textId="77777777" w:rsidR="00BE7FBB" w:rsidRPr="006F6A57" w:rsidRDefault="00067063">
      <w:pPr>
        <w:spacing w:before="2" w:line="280" w:lineRule="exact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</w:rPr>
        <w:pict w14:anchorId="02ADB76D">
          <v:group id="_x0000_s1026" style="position:absolute;margin-left:287.55pt;margin-top:13.45pt;width:185.55pt;height:3.55pt;flip:y;z-index:-251650560;mso-position-horizontal-relative:page" coordorigin="6334,508" coordsize="2425,0">
            <v:shape id="_x0000_s1027" style="position:absolute;left:6334;top:508;width:2425;height:0" coordorigin="6334,508" coordsize="2425,0" path="m6334,508r2424,e" filled="f" strokeweight=".16064mm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</w:rPr>
        <w:pict w14:anchorId="5D627CCE">
          <v:group id="_x0000_s1030" style="position:absolute;margin-left:69pt;margin-top:-.25pt;width:119.6pt;height:3.55pt;flip:y;z-index:-251651584;mso-position-horizontal-relative:page" coordorigin="1380,784" coordsize="3399,0">
            <v:shape id="_x0000_s1031" style="position:absolute;left:1380;top:784;width:3399;height:0" coordorigin="1380,784" coordsize="3399,0" path="m1380,784r3399,e" filled="f" strokeweight=".16064mm">
              <v:path arrowok="t"/>
            </v:shape>
            <w10:wrap anchorx="page"/>
          </v:group>
        </w:pict>
      </w:r>
      <w:r w:rsidR="00824B57" w:rsidRPr="006F6A57">
        <w:rPr>
          <w:rFonts w:asciiTheme="minorHAnsi" w:hAnsiTheme="minorHAnsi" w:cstheme="minorHAnsi"/>
          <w:lang w:val="mk-MK"/>
        </w:rPr>
        <w:t xml:space="preserve">            </w:t>
      </w:r>
      <w:r w:rsidR="00DA5C03">
        <w:rPr>
          <w:rFonts w:asciiTheme="minorHAnsi" w:hAnsiTheme="minorHAnsi" w:cstheme="minorHAnsi"/>
          <w:lang w:val="mk-MK"/>
        </w:rPr>
        <w:t xml:space="preserve">        </w:t>
      </w:r>
      <w:r w:rsidR="00824B57" w:rsidRPr="006F6A57">
        <w:rPr>
          <w:rFonts w:asciiTheme="minorHAnsi" w:hAnsiTheme="minorHAnsi" w:cstheme="minorHAnsi"/>
          <w:lang w:val="mk-MK"/>
        </w:rPr>
        <w:t>(место)</w:t>
      </w:r>
    </w:p>
    <w:p w14:paraId="4A03E2EE" w14:textId="77777777" w:rsidR="00BE7FBB" w:rsidRPr="00D17779" w:rsidRDefault="00016C9D">
      <w:pPr>
        <w:spacing w:before="10" w:line="220" w:lineRule="exact"/>
        <w:ind w:left="5066"/>
        <w:rPr>
          <w:rFonts w:asciiTheme="minorHAnsi" w:eastAsia="StobiSerif Regular" w:hAnsiTheme="minorHAnsi" w:cstheme="minorHAnsi"/>
          <w:lang w:val="mk-MK"/>
        </w:rPr>
      </w:pP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>(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3"/>
          <w:position w:val="-1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spacing w:val="-2"/>
          <w:position w:val="-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,</w:t>
      </w:r>
      <w:r w:rsidRPr="00D17779">
        <w:rPr>
          <w:rFonts w:asciiTheme="minorHAnsi" w:eastAsia="StobiSerif Regular" w:hAnsiTheme="minorHAnsi" w:cstheme="minorHAnsi"/>
          <w:spacing w:val="11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-3"/>
          <w:position w:val="-1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тко</w:t>
      </w:r>
      <w:r w:rsidRPr="00D17779">
        <w:rPr>
          <w:rFonts w:asciiTheme="minorHAnsi" w:eastAsia="StobiSerif Regular" w:hAnsiTheme="minorHAnsi" w:cstheme="minorHAnsi"/>
          <w:spacing w:val="-1"/>
          <w:position w:val="-1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15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3"/>
          <w:position w:val="-1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7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position w:val="-1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1"/>
          <w:position w:val="-1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w w:val="102"/>
          <w:position w:val="-1"/>
          <w:lang w:val="mk-MK"/>
        </w:rPr>
        <w:t>пре</w:t>
      </w:r>
      <w:r w:rsidRPr="00D17779">
        <w:rPr>
          <w:rFonts w:asciiTheme="minorHAnsi" w:eastAsia="StobiSerif Regular" w:hAnsiTheme="minorHAnsi" w:cstheme="minorHAnsi"/>
          <w:w w:val="102"/>
          <w:position w:val="-1"/>
          <w:lang w:val="mk-MK"/>
        </w:rPr>
        <w:t>зи</w:t>
      </w:r>
      <w:r w:rsidRPr="00D17779">
        <w:rPr>
          <w:rFonts w:asciiTheme="minorHAnsi" w:eastAsia="StobiSerif Regular" w:hAnsiTheme="minorHAnsi" w:cstheme="minorHAnsi"/>
          <w:spacing w:val="1"/>
          <w:w w:val="102"/>
          <w:position w:val="-1"/>
          <w:lang w:val="mk-MK"/>
        </w:rPr>
        <w:t>ме</w:t>
      </w:r>
      <w:r w:rsidRPr="00D17779">
        <w:rPr>
          <w:rFonts w:asciiTheme="minorHAnsi" w:eastAsia="StobiSerif Regular" w:hAnsiTheme="minorHAnsi" w:cstheme="minorHAnsi"/>
          <w:w w:val="102"/>
          <w:position w:val="-1"/>
          <w:lang w:val="mk-MK"/>
        </w:rPr>
        <w:t>)</w:t>
      </w:r>
    </w:p>
    <w:p w14:paraId="12259157" w14:textId="77777777" w:rsidR="00BE7FBB" w:rsidRPr="00D17779" w:rsidRDefault="00BE7FBB">
      <w:pPr>
        <w:spacing w:before="2" w:line="140" w:lineRule="exact"/>
        <w:rPr>
          <w:rFonts w:asciiTheme="minorHAnsi" w:hAnsiTheme="minorHAnsi" w:cstheme="minorHAnsi"/>
          <w:lang w:val="mk-MK"/>
        </w:rPr>
      </w:pPr>
    </w:p>
    <w:p w14:paraId="46457805" w14:textId="77777777" w:rsidR="00BE7FBB" w:rsidRDefault="00BE7FBB">
      <w:pPr>
        <w:spacing w:line="200" w:lineRule="exact"/>
        <w:rPr>
          <w:rFonts w:asciiTheme="minorHAnsi" w:hAnsiTheme="minorHAnsi" w:cstheme="minorHAnsi"/>
          <w:lang w:val="mk-MK"/>
        </w:rPr>
      </w:pPr>
    </w:p>
    <w:p w14:paraId="721A213E" w14:textId="77777777" w:rsidR="00016C9D" w:rsidRPr="00DA5C03" w:rsidRDefault="00016C9D">
      <w:pPr>
        <w:spacing w:line="200" w:lineRule="exact"/>
        <w:rPr>
          <w:rFonts w:asciiTheme="minorHAnsi" w:hAnsiTheme="minorHAnsi" w:cstheme="minorHAnsi"/>
          <w:lang w:val="mk-MK"/>
        </w:rPr>
      </w:pPr>
    </w:p>
    <w:p w14:paraId="6F7A4806" w14:textId="77777777" w:rsidR="00BE7FBB" w:rsidRPr="00D17779" w:rsidRDefault="00016C9D">
      <w:pPr>
        <w:spacing w:before="17" w:line="248" w:lineRule="auto"/>
        <w:ind w:left="120" w:right="307"/>
        <w:rPr>
          <w:rFonts w:asciiTheme="minorHAnsi" w:eastAsia="StobiSerif Regular" w:hAnsiTheme="minorHAnsi" w:cstheme="minorHAnsi"/>
          <w:sz w:val="16"/>
          <w:szCs w:val="16"/>
          <w:lang w:val="mk-MK"/>
        </w:rPr>
      </w:pP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де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но 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 xml:space="preserve"> о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8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пл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ќ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3"/>
          <w:sz w:val="16"/>
          <w:szCs w:val="16"/>
          <w:lang w:val="mk-MK"/>
        </w:rPr>
        <w:t>њ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pacing w:val="26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на</w:t>
      </w:r>
      <w:r w:rsidRPr="00D17779">
        <w:rPr>
          <w:rFonts w:asciiTheme="minorHAnsi" w:eastAsia="StobiSerif Regular" w:hAnsiTheme="minorHAnsi" w:cstheme="minorHAnsi"/>
          <w:spacing w:val="7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w w:val="104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w w:val="104"/>
          <w:sz w:val="16"/>
          <w:szCs w:val="16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-2"/>
          <w:w w:val="104"/>
          <w:sz w:val="16"/>
          <w:szCs w:val="16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w w:val="104"/>
          <w:sz w:val="16"/>
          <w:szCs w:val="16"/>
          <w:lang w:val="mk-MK"/>
        </w:rPr>
        <w:t>ини</w:t>
      </w:r>
      <w:r w:rsidRPr="00D17779">
        <w:rPr>
          <w:rFonts w:asciiTheme="minorHAnsi" w:eastAsia="StobiSerif Regular" w:hAnsiTheme="minorHAnsi" w:cstheme="minorHAnsi"/>
          <w:spacing w:val="-1"/>
          <w:w w:val="104"/>
          <w:sz w:val="16"/>
          <w:szCs w:val="16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w w:val="104"/>
          <w:sz w:val="16"/>
          <w:szCs w:val="16"/>
          <w:lang w:val="mk-MK"/>
        </w:rPr>
        <w:t>тр</w:t>
      </w:r>
      <w:r w:rsidRPr="00D17779">
        <w:rPr>
          <w:rFonts w:asciiTheme="minorHAnsi" w:eastAsia="StobiSerif Regular" w:hAnsiTheme="minorHAnsi" w:cstheme="minorHAnsi"/>
          <w:spacing w:val="1"/>
          <w:w w:val="104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w w:val="104"/>
          <w:sz w:val="16"/>
          <w:szCs w:val="16"/>
          <w:lang w:val="mk-MK"/>
        </w:rPr>
        <w:t>тивна</w:t>
      </w:r>
      <w:r w:rsidRPr="00D17779">
        <w:rPr>
          <w:rFonts w:asciiTheme="minorHAnsi" w:eastAsia="StobiSerif Regular" w:hAnsiTheme="minorHAnsi" w:cstheme="minorHAnsi"/>
          <w:spacing w:val="-1"/>
          <w:w w:val="104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3"/>
          <w:sz w:val="16"/>
          <w:szCs w:val="16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кс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8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по</w:t>
      </w:r>
      <w:r w:rsidRPr="00D17779">
        <w:rPr>
          <w:rFonts w:asciiTheme="minorHAnsi" w:eastAsia="StobiSerif Regular" w:hAnsiTheme="minorHAnsi" w:cstheme="minorHAnsi"/>
          <w:spacing w:val="9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ч</w:t>
      </w:r>
      <w:r w:rsidRPr="00D17779">
        <w:rPr>
          <w:rFonts w:asciiTheme="minorHAnsi" w:eastAsia="StobiSerif Regular" w:hAnsiTheme="minorHAnsi" w:cstheme="minorHAnsi"/>
          <w:spacing w:val="-2"/>
          <w:sz w:val="16"/>
          <w:szCs w:val="16"/>
          <w:lang w:val="mk-MK"/>
        </w:rPr>
        <w:t>л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14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1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8</w:t>
      </w:r>
      <w:r w:rsidRPr="00D17779">
        <w:rPr>
          <w:rFonts w:asciiTheme="minorHAnsi" w:eastAsia="StobiSerif Regular" w:hAnsiTheme="minorHAnsi" w:cstheme="minorHAnsi"/>
          <w:spacing w:val="8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чк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19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22</w:t>
      </w:r>
      <w:r w:rsidRPr="00D17779">
        <w:rPr>
          <w:rFonts w:asciiTheme="minorHAnsi" w:eastAsia="StobiSerif Regular" w:hAnsiTheme="minorHAnsi" w:cstheme="minorHAnsi"/>
          <w:spacing w:val="6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8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За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pacing w:val="-2"/>
          <w:sz w:val="16"/>
          <w:szCs w:val="16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25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2"/>
          <w:sz w:val="16"/>
          <w:szCs w:val="16"/>
          <w:lang w:val="mk-MK"/>
        </w:rPr>
        <w:t>з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8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w w:val="104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w w:val="104"/>
          <w:sz w:val="16"/>
          <w:szCs w:val="16"/>
          <w:lang w:val="mk-MK"/>
        </w:rPr>
        <w:t>д</w:t>
      </w:r>
      <w:r w:rsidRPr="00D17779">
        <w:rPr>
          <w:rFonts w:asciiTheme="minorHAnsi" w:eastAsia="StobiSerif Regular" w:hAnsiTheme="minorHAnsi" w:cstheme="minorHAnsi"/>
          <w:spacing w:val="-2"/>
          <w:w w:val="104"/>
          <w:sz w:val="16"/>
          <w:szCs w:val="16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w w:val="104"/>
          <w:sz w:val="16"/>
          <w:szCs w:val="16"/>
          <w:lang w:val="mk-MK"/>
        </w:rPr>
        <w:t>ин</w:t>
      </w:r>
      <w:r w:rsidRPr="00D17779">
        <w:rPr>
          <w:rFonts w:asciiTheme="minorHAnsi" w:eastAsia="StobiSerif Regular" w:hAnsiTheme="minorHAnsi" w:cstheme="minorHAnsi"/>
          <w:spacing w:val="-3"/>
          <w:w w:val="104"/>
          <w:sz w:val="16"/>
          <w:szCs w:val="16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-1"/>
          <w:w w:val="104"/>
          <w:sz w:val="16"/>
          <w:szCs w:val="16"/>
          <w:lang w:val="mk-MK"/>
        </w:rPr>
        <w:t>с</w:t>
      </w:r>
      <w:r w:rsidRPr="00D17779">
        <w:rPr>
          <w:rFonts w:asciiTheme="minorHAnsi" w:eastAsia="StobiSerif Regular" w:hAnsiTheme="minorHAnsi" w:cstheme="minorHAnsi"/>
          <w:w w:val="104"/>
          <w:sz w:val="16"/>
          <w:szCs w:val="16"/>
          <w:lang w:val="mk-MK"/>
        </w:rPr>
        <w:t>тр</w:t>
      </w:r>
      <w:r w:rsidRPr="00D17779">
        <w:rPr>
          <w:rFonts w:asciiTheme="minorHAnsi" w:eastAsia="StobiSerif Regular" w:hAnsiTheme="minorHAnsi" w:cstheme="minorHAnsi"/>
          <w:spacing w:val="1"/>
          <w:w w:val="104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w w:val="104"/>
          <w:sz w:val="16"/>
          <w:szCs w:val="16"/>
          <w:lang w:val="mk-MK"/>
        </w:rPr>
        <w:t xml:space="preserve">тивни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т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кс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pacing w:val="16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w w:val="104"/>
          <w:sz w:val="16"/>
          <w:szCs w:val="16"/>
          <w:lang w:val="mk-MK"/>
        </w:rPr>
        <w:t>(</w:t>
      </w:r>
      <w:r w:rsidRPr="00D17779">
        <w:rPr>
          <w:rFonts w:asciiTheme="minorHAnsi" w:eastAsia="StobiSerif Regular" w:hAnsiTheme="minorHAnsi" w:cstheme="minorHAnsi"/>
          <w:w w:val="104"/>
          <w:sz w:val="16"/>
          <w:szCs w:val="16"/>
          <w:lang w:val="mk-MK"/>
        </w:rPr>
        <w:t>„Слу</w:t>
      </w:r>
      <w:r w:rsidRPr="00D17779">
        <w:rPr>
          <w:rFonts w:asciiTheme="minorHAnsi" w:eastAsia="StobiSerif Regular" w:hAnsiTheme="minorHAnsi" w:cstheme="minorHAnsi"/>
          <w:spacing w:val="-2"/>
          <w:w w:val="104"/>
          <w:sz w:val="16"/>
          <w:szCs w:val="16"/>
          <w:lang w:val="mk-MK"/>
        </w:rPr>
        <w:t>ж</w:t>
      </w:r>
      <w:r w:rsidRPr="00D17779">
        <w:rPr>
          <w:rFonts w:asciiTheme="minorHAnsi" w:eastAsia="StobiSerif Regular" w:hAnsiTheme="minorHAnsi" w:cstheme="minorHAnsi"/>
          <w:w w:val="104"/>
          <w:sz w:val="16"/>
          <w:szCs w:val="16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spacing w:val="-1"/>
          <w:w w:val="104"/>
          <w:sz w:val="16"/>
          <w:szCs w:val="16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w w:val="104"/>
          <w:sz w:val="16"/>
          <w:szCs w:val="16"/>
          <w:lang w:val="mk-MK"/>
        </w:rPr>
        <w:t xml:space="preserve">н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в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ес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ник</w:t>
      </w:r>
      <w:r w:rsidRPr="00D17779">
        <w:rPr>
          <w:rFonts w:asciiTheme="minorHAnsi" w:eastAsia="StobiSerif Regular" w:hAnsiTheme="minorHAnsi" w:cstheme="minorHAnsi"/>
          <w:spacing w:val="21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на</w:t>
      </w:r>
      <w:r w:rsidRPr="00D17779">
        <w:rPr>
          <w:rFonts w:asciiTheme="minorHAnsi" w:eastAsia="StobiSerif Regular" w:hAnsiTheme="minorHAnsi" w:cstheme="minorHAnsi"/>
          <w:spacing w:val="7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е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публи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к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32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2"/>
          <w:sz w:val="16"/>
          <w:szCs w:val="16"/>
          <w:lang w:val="mk-MK"/>
        </w:rPr>
        <w:t>М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кед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н</w:t>
      </w:r>
      <w:r w:rsidRPr="00D17779">
        <w:rPr>
          <w:rFonts w:asciiTheme="minorHAnsi" w:eastAsia="StobiSerif Regular" w:hAnsiTheme="minorHAnsi" w:cstheme="minorHAnsi"/>
          <w:spacing w:val="-3"/>
          <w:sz w:val="16"/>
          <w:szCs w:val="16"/>
          <w:lang w:val="mk-MK"/>
        </w:rPr>
        <w:t>и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ј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а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 xml:space="preserve">”  </w:t>
      </w:r>
      <w:r w:rsidRPr="00D17779">
        <w:rPr>
          <w:rFonts w:asciiTheme="minorHAnsi" w:eastAsia="StobiSerif Regular" w:hAnsiTheme="minorHAnsi" w:cstheme="minorHAnsi"/>
          <w:spacing w:val="6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2"/>
          <w:sz w:val="16"/>
          <w:szCs w:val="16"/>
          <w:lang w:val="mk-MK"/>
        </w:rPr>
        <w:t>б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р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.1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7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9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3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,</w:t>
      </w:r>
      <w:r w:rsidRPr="00D17779">
        <w:rPr>
          <w:rFonts w:asciiTheme="minorHAnsi" w:eastAsia="StobiSerif Regular" w:hAnsiTheme="minorHAnsi" w:cstheme="minorHAnsi"/>
          <w:spacing w:val="25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2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0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2"/>
          <w:sz w:val="16"/>
          <w:szCs w:val="16"/>
          <w:lang w:val="mk-MK"/>
        </w:rPr>
        <w:t>9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6,</w:t>
      </w:r>
      <w:r w:rsidRPr="00D17779">
        <w:rPr>
          <w:rFonts w:asciiTheme="minorHAnsi" w:eastAsia="StobiSerif Regular" w:hAnsiTheme="minorHAnsi" w:cstheme="minorHAnsi"/>
          <w:spacing w:val="18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7/98,</w:t>
      </w:r>
      <w:r w:rsidRPr="00D17779">
        <w:rPr>
          <w:rFonts w:asciiTheme="minorHAnsi" w:eastAsia="StobiSerif Regular" w:hAnsiTheme="minorHAnsi" w:cstheme="minorHAnsi"/>
          <w:spacing w:val="16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1</w:t>
      </w:r>
      <w:r w:rsidRPr="00D17779">
        <w:rPr>
          <w:rFonts w:asciiTheme="minorHAnsi" w:eastAsia="StobiSerif Regular" w:hAnsiTheme="minorHAnsi" w:cstheme="minorHAnsi"/>
          <w:spacing w:val="-2"/>
          <w:sz w:val="16"/>
          <w:szCs w:val="16"/>
          <w:lang w:val="mk-MK"/>
        </w:rPr>
        <w:t>3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01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,</w:t>
      </w:r>
      <w:r w:rsidRPr="00D17779">
        <w:rPr>
          <w:rFonts w:asciiTheme="minorHAnsi" w:eastAsia="StobiSerif Regular" w:hAnsiTheme="minorHAnsi" w:cstheme="minorHAnsi"/>
          <w:spacing w:val="16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24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3"/>
          <w:sz w:val="16"/>
          <w:szCs w:val="16"/>
          <w:lang w:val="mk-MK"/>
        </w:rPr>
        <w:t>0</w:t>
      </w:r>
      <w:r w:rsidRPr="00D17779">
        <w:rPr>
          <w:rFonts w:asciiTheme="minorHAnsi" w:eastAsia="StobiSerif Regular" w:hAnsiTheme="minorHAnsi" w:cstheme="minorHAnsi"/>
          <w:spacing w:val="3"/>
          <w:sz w:val="16"/>
          <w:szCs w:val="16"/>
          <w:lang w:val="mk-MK"/>
        </w:rPr>
        <w:t>3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,</w:t>
      </w:r>
      <w:r w:rsidRPr="00D17779">
        <w:rPr>
          <w:rFonts w:asciiTheme="minorHAnsi" w:eastAsia="StobiSerif Regular" w:hAnsiTheme="minorHAnsi" w:cstheme="minorHAnsi"/>
          <w:spacing w:val="18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1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9</w:t>
      </w:r>
      <w:r w:rsidRPr="00D17779">
        <w:rPr>
          <w:rFonts w:asciiTheme="minorHAnsi" w:eastAsia="StobiSerif Regular" w:hAnsiTheme="minorHAnsi" w:cstheme="minorHAnsi"/>
          <w:spacing w:val="-2"/>
          <w:sz w:val="16"/>
          <w:szCs w:val="16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1"/>
          <w:sz w:val="16"/>
          <w:szCs w:val="16"/>
          <w:lang w:val="mk-MK"/>
        </w:rPr>
        <w:t>о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4,</w:t>
      </w:r>
      <w:r w:rsidRPr="00D17779">
        <w:rPr>
          <w:rFonts w:asciiTheme="minorHAnsi" w:eastAsia="StobiSerif Regular" w:hAnsiTheme="minorHAnsi" w:cstheme="minorHAnsi"/>
          <w:spacing w:val="17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6</w:t>
      </w:r>
      <w:r w:rsidRPr="00D17779">
        <w:rPr>
          <w:rFonts w:asciiTheme="minorHAnsi" w:eastAsia="StobiSerif Regular" w:hAnsiTheme="minorHAnsi" w:cstheme="minorHAnsi"/>
          <w:spacing w:val="2"/>
          <w:sz w:val="16"/>
          <w:szCs w:val="16"/>
          <w:lang w:val="mk-MK"/>
        </w:rPr>
        <w:t>1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0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4,</w:t>
      </w:r>
      <w:r w:rsidRPr="00D17779">
        <w:rPr>
          <w:rFonts w:asciiTheme="minorHAnsi" w:eastAsia="StobiSerif Regular" w:hAnsiTheme="minorHAnsi" w:cstheme="minorHAnsi"/>
          <w:spacing w:val="17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9</w:t>
      </w:r>
      <w:r w:rsidRPr="00D17779">
        <w:rPr>
          <w:rFonts w:asciiTheme="minorHAnsi" w:eastAsia="StobiSerif Regular" w:hAnsiTheme="minorHAnsi" w:cstheme="minorHAnsi"/>
          <w:spacing w:val="-3"/>
          <w:sz w:val="16"/>
          <w:szCs w:val="16"/>
          <w:lang w:val="mk-MK"/>
        </w:rPr>
        <w:t>5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0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5,</w:t>
      </w:r>
      <w:r w:rsidRPr="00D17779">
        <w:rPr>
          <w:rFonts w:asciiTheme="minorHAnsi" w:eastAsia="StobiSerif Regular" w:hAnsiTheme="minorHAnsi" w:cstheme="minorHAnsi"/>
          <w:spacing w:val="17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7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0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0</w:t>
      </w:r>
      <w:r w:rsidRPr="00D17779">
        <w:rPr>
          <w:rFonts w:asciiTheme="minorHAnsi" w:eastAsia="StobiSerif Regular" w:hAnsiTheme="minorHAnsi" w:cstheme="minorHAnsi"/>
          <w:spacing w:val="-2"/>
          <w:sz w:val="16"/>
          <w:szCs w:val="16"/>
          <w:lang w:val="mk-MK"/>
        </w:rPr>
        <w:t>6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,</w:t>
      </w:r>
      <w:r w:rsidRPr="00D17779">
        <w:rPr>
          <w:rFonts w:asciiTheme="minorHAnsi" w:eastAsia="StobiSerif Regular" w:hAnsiTheme="minorHAnsi" w:cstheme="minorHAnsi"/>
          <w:spacing w:val="20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92/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0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7,</w:t>
      </w:r>
      <w:r w:rsidRPr="00D17779">
        <w:rPr>
          <w:rFonts w:asciiTheme="minorHAnsi" w:eastAsia="StobiSerif Regular" w:hAnsiTheme="minorHAnsi" w:cstheme="minorHAnsi"/>
          <w:spacing w:val="17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88/</w:t>
      </w:r>
      <w:r w:rsidRPr="00D17779">
        <w:rPr>
          <w:rFonts w:asciiTheme="minorHAnsi" w:eastAsia="StobiSerif Regular" w:hAnsiTheme="minorHAnsi" w:cstheme="minorHAnsi"/>
          <w:spacing w:val="-1"/>
          <w:sz w:val="16"/>
          <w:szCs w:val="16"/>
          <w:lang w:val="mk-MK"/>
        </w:rPr>
        <w:t>0</w:t>
      </w:r>
      <w:r w:rsidRPr="00D17779">
        <w:rPr>
          <w:rFonts w:asciiTheme="minorHAnsi" w:eastAsia="StobiSerif Regular" w:hAnsiTheme="minorHAnsi" w:cstheme="minorHAnsi"/>
          <w:sz w:val="16"/>
          <w:szCs w:val="16"/>
          <w:lang w:val="mk-MK"/>
        </w:rPr>
        <w:t>8</w:t>
      </w:r>
      <w:r w:rsidRPr="00D17779">
        <w:rPr>
          <w:rFonts w:asciiTheme="minorHAnsi" w:eastAsia="StobiSerif Regular" w:hAnsiTheme="minorHAnsi" w:cstheme="minorHAnsi"/>
          <w:spacing w:val="18"/>
          <w:sz w:val="16"/>
          <w:szCs w:val="16"/>
          <w:lang w:val="mk-MK"/>
        </w:rPr>
        <w:t xml:space="preserve"> </w:t>
      </w:r>
      <w:r w:rsidRPr="00D17779">
        <w:rPr>
          <w:rFonts w:asciiTheme="minorHAnsi" w:eastAsia="StobiSerif Regular" w:hAnsiTheme="minorHAnsi" w:cstheme="minorHAnsi"/>
          <w:spacing w:val="-2"/>
          <w:w w:val="104"/>
          <w:sz w:val="16"/>
          <w:szCs w:val="16"/>
          <w:lang w:val="mk-MK"/>
        </w:rPr>
        <w:t>,</w:t>
      </w:r>
      <w:r w:rsidRPr="00D17779">
        <w:rPr>
          <w:rFonts w:asciiTheme="minorHAnsi" w:eastAsia="StobiSerif Regular" w:hAnsiTheme="minorHAnsi" w:cstheme="minorHAnsi"/>
          <w:spacing w:val="2"/>
          <w:w w:val="104"/>
          <w:sz w:val="16"/>
          <w:szCs w:val="16"/>
          <w:lang w:val="mk-MK"/>
        </w:rPr>
        <w:t>1</w:t>
      </w:r>
      <w:r w:rsidRPr="00D17779">
        <w:rPr>
          <w:rFonts w:asciiTheme="minorHAnsi" w:eastAsia="StobiSerif Regular" w:hAnsiTheme="minorHAnsi" w:cstheme="minorHAnsi"/>
          <w:spacing w:val="1"/>
          <w:w w:val="104"/>
          <w:sz w:val="16"/>
          <w:szCs w:val="16"/>
          <w:lang w:val="mk-MK"/>
        </w:rPr>
        <w:t>3</w:t>
      </w:r>
      <w:r w:rsidRPr="00D17779">
        <w:rPr>
          <w:rFonts w:asciiTheme="minorHAnsi" w:eastAsia="StobiSerif Regular" w:hAnsiTheme="minorHAnsi" w:cstheme="minorHAnsi"/>
          <w:spacing w:val="-1"/>
          <w:w w:val="104"/>
          <w:sz w:val="16"/>
          <w:szCs w:val="16"/>
          <w:lang w:val="mk-MK"/>
        </w:rPr>
        <w:t>0</w:t>
      </w:r>
      <w:r w:rsidRPr="00D17779">
        <w:rPr>
          <w:rFonts w:asciiTheme="minorHAnsi" w:eastAsia="StobiSerif Regular" w:hAnsiTheme="minorHAnsi" w:cstheme="minorHAnsi"/>
          <w:w w:val="104"/>
          <w:sz w:val="16"/>
          <w:szCs w:val="16"/>
          <w:lang w:val="mk-MK"/>
        </w:rPr>
        <w:t>/</w:t>
      </w:r>
      <w:r w:rsidRPr="00D17779">
        <w:rPr>
          <w:rFonts w:asciiTheme="minorHAnsi" w:eastAsia="StobiSerif Regular" w:hAnsiTheme="minorHAnsi" w:cstheme="minorHAnsi"/>
          <w:spacing w:val="-1"/>
          <w:w w:val="104"/>
          <w:sz w:val="16"/>
          <w:szCs w:val="16"/>
          <w:lang w:val="mk-MK"/>
        </w:rPr>
        <w:t>0</w:t>
      </w:r>
      <w:r w:rsidRPr="00D17779">
        <w:rPr>
          <w:rFonts w:asciiTheme="minorHAnsi" w:eastAsia="StobiSerif Regular" w:hAnsiTheme="minorHAnsi" w:cstheme="minorHAnsi"/>
          <w:w w:val="104"/>
          <w:sz w:val="16"/>
          <w:szCs w:val="16"/>
          <w:lang w:val="mk-MK"/>
        </w:rPr>
        <w:t>8</w:t>
      </w:r>
      <w:r w:rsidRPr="00D17779">
        <w:rPr>
          <w:rFonts w:asciiTheme="minorHAnsi" w:eastAsia="StobiSerif Regular" w:hAnsiTheme="minorHAnsi" w:cstheme="minorHAnsi"/>
          <w:spacing w:val="-3"/>
          <w:w w:val="104"/>
          <w:sz w:val="16"/>
          <w:szCs w:val="16"/>
          <w:lang w:val="mk-MK"/>
        </w:rPr>
        <w:t>.</w:t>
      </w:r>
      <w:r w:rsidRPr="00D17779">
        <w:rPr>
          <w:rFonts w:asciiTheme="minorHAnsi" w:eastAsia="StobiSerif Regular" w:hAnsiTheme="minorHAnsi" w:cstheme="minorHAnsi"/>
          <w:spacing w:val="-1"/>
          <w:w w:val="104"/>
          <w:sz w:val="16"/>
          <w:szCs w:val="16"/>
          <w:lang w:val="mk-MK"/>
        </w:rPr>
        <w:t>..</w:t>
      </w:r>
      <w:r w:rsidRPr="00D17779">
        <w:rPr>
          <w:rFonts w:asciiTheme="minorHAnsi" w:eastAsia="StobiSerif Regular" w:hAnsiTheme="minorHAnsi" w:cstheme="minorHAnsi"/>
          <w:w w:val="104"/>
          <w:sz w:val="16"/>
          <w:szCs w:val="16"/>
          <w:lang w:val="mk-MK"/>
        </w:rPr>
        <w:t>84/</w:t>
      </w:r>
      <w:r w:rsidRPr="00D17779">
        <w:rPr>
          <w:rFonts w:asciiTheme="minorHAnsi" w:eastAsia="StobiSerif Regular" w:hAnsiTheme="minorHAnsi" w:cstheme="minorHAnsi"/>
          <w:spacing w:val="-1"/>
          <w:w w:val="104"/>
          <w:sz w:val="16"/>
          <w:szCs w:val="16"/>
          <w:lang w:val="mk-MK"/>
        </w:rPr>
        <w:t>1</w:t>
      </w:r>
      <w:r w:rsidRPr="00D17779">
        <w:rPr>
          <w:rFonts w:asciiTheme="minorHAnsi" w:eastAsia="StobiSerif Regular" w:hAnsiTheme="minorHAnsi" w:cstheme="minorHAnsi"/>
          <w:w w:val="104"/>
          <w:sz w:val="16"/>
          <w:szCs w:val="16"/>
          <w:lang w:val="mk-MK"/>
        </w:rPr>
        <w:t>2)</w:t>
      </w:r>
    </w:p>
    <w:sectPr w:rsidR="00BE7FBB" w:rsidRPr="00D17779" w:rsidSect="00016C9D">
      <w:type w:val="continuous"/>
      <w:pgSz w:w="11900" w:h="16840"/>
      <w:pgMar w:top="1135" w:right="9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A7417"/>
    <w:multiLevelType w:val="multilevel"/>
    <w:tmpl w:val="214C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7FBB"/>
    <w:rsid w:val="00016A1E"/>
    <w:rsid w:val="00016C9D"/>
    <w:rsid w:val="00067063"/>
    <w:rsid w:val="000822AA"/>
    <w:rsid w:val="000A61D7"/>
    <w:rsid w:val="00244A53"/>
    <w:rsid w:val="00294DE9"/>
    <w:rsid w:val="002F0DE8"/>
    <w:rsid w:val="00311EB7"/>
    <w:rsid w:val="003B089E"/>
    <w:rsid w:val="003F60D4"/>
    <w:rsid w:val="004274C7"/>
    <w:rsid w:val="004877AE"/>
    <w:rsid w:val="004C043B"/>
    <w:rsid w:val="004D0BE0"/>
    <w:rsid w:val="004D5367"/>
    <w:rsid w:val="004F2D3A"/>
    <w:rsid w:val="00565B13"/>
    <w:rsid w:val="00577841"/>
    <w:rsid w:val="005A4BD5"/>
    <w:rsid w:val="006235A9"/>
    <w:rsid w:val="0065522E"/>
    <w:rsid w:val="00664198"/>
    <w:rsid w:val="006724D2"/>
    <w:rsid w:val="006F0219"/>
    <w:rsid w:val="006F6A57"/>
    <w:rsid w:val="00824B57"/>
    <w:rsid w:val="00851D51"/>
    <w:rsid w:val="008974F5"/>
    <w:rsid w:val="008F6674"/>
    <w:rsid w:val="00975F9B"/>
    <w:rsid w:val="0098175F"/>
    <w:rsid w:val="009A4A2D"/>
    <w:rsid w:val="00A14FC7"/>
    <w:rsid w:val="00BA6167"/>
    <w:rsid w:val="00BD3963"/>
    <w:rsid w:val="00BE7FBB"/>
    <w:rsid w:val="00C11499"/>
    <w:rsid w:val="00D17779"/>
    <w:rsid w:val="00D30DC1"/>
    <w:rsid w:val="00D447B2"/>
    <w:rsid w:val="00D73ACD"/>
    <w:rsid w:val="00DA4B58"/>
    <w:rsid w:val="00DA5C03"/>
    <w:rsid w:val="00DB543A"/>
    <w:rsid w:val="00E00B30"/>
    <w:rsid w:val="00E46D9A"/>
    <w:rsid w:val="00E52244"/>
    <w:rsid w:val="00E54E8E"/>
    <w:rsid w:val="00E9224E"/>
    <w:rsid w:val="00EA32C3"/>
    <w:rsid w:val="00EA62E4"/>
    <w:rsid w:val="00F11EDE"/>
    <w:rsid w:val="00F45E3B"/>
    <w:rsid w:val="00F6148D"/>
    <w:rsid w:val="00F75CCC"/>
    <w:rsid w:val="00FD13A0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."/>
  <w:listSeparator w:val=","/>
  <w14:docId w14:val="042F3E68"/>
  <w15:docId w15:val="{A5D05A2E-E0F8-42CE-B09E-9971043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Zlate</dc:creator>
  <cp:lastModifiedBy>Zlate</cp:lastModifiedBy>
  <cp:revision>27</cp:revision>
  <cp:lastPrinted>2024-03-20T10:47:00Z</cp:lastPrinted>
  <dcterms:created xsi:type="dcterms:W3CDTF">2015-02-13T07:46:00Z</dcterms:created>
  <dcterms:modified xsi:type="dcterms:W3CDTF">2024-03-20T10:47:00Z</dcterms:modified>
</cp:coreProperties>
</file>